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B" w:rsidRDefault="00CE2DFB" w:rsidP="00CE2DFB">
      <w:pPr>
        <w:rPr>
          <w:sz w:val="44"/>
          <w:szCs w:val="44"/>
          <w:lang w:val="it-I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61940091" wp14:editId="05E6AD65">
            <wp:simplePos x="0" y="0"/>
            <wp:positionH relativeFrom="column">
              <wp:posOffset>6667500</wp:posOffset>
            </wp:positionH>
            <wp:positionV relativeFrom="paragraph">
              <wp:posOffset>348615</wp:posOffset>
            </wp:positionV>
            <wp:extent cx="2752725" cy="971550"/>
            <wp:effectExtent l="0" t="0" r="9525" b="0"/>
            <wp:wrapNone/>
            <wp:docPr id="5" name="Picture 5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DFB" w:rsidRPr="00CE2DFB" w:rsidRDefault="00CE2DFB" w:rsidP="00CE2DFB">
      <w:pPr>
        <w:rPr>
          <w:sz w:val="44"/>
          <w:szCs w:val="44"/>
          <w:lang w:val="it-IT"/>
        </w:rPr>
      </w:pPr>
      <w:r w:rsidRPr="00310983">
        <w:rPr>
          <w:rFonts w:asciiTheme="majorHAnsi" w:hAnsiTheme="majorHAnsi"/>
          <w:b/>
        </w:rPr>
        <w:t>INSPECTORATUL ŞCOLAR JUDEŢEAN IALOMIŢA</w:t>
      </w:r>
    </w:p>
    <w:p w:rsidR="00CE2DFB" w:rsidRPr="00371471" w:rsidRDefault="00CE2DFB" w:rsidP="00CE2DFB">
      <w:pPr>
        <w:pStyle w:val="Header"/>
        <w:rPr>
          <w:noProof/>
          <w:sz w:val="24"/>
          <w:szCs w:val="24"/>
          <w:lang w:val="it-CH"/>
        </w:rPr>
      </w:pPr>
      <w:r>
        <w:rPr>
          <w:noProof/>
          <w:sz w:val="24"/>
          <w:szCs w:val="24"/>
        </w:rPr>
        <w:t>LICEUL TEHNOLOGIC</w:t>
      </w:r>
      <w:r w:rsidRPr="00371471">
        <w:rPr>
          <w:noProof/>
          <w:sz w:val="24"/>
          <w:szCs w:val="24"/>
          <w:lang w:val="it-CH"/>
        </w:rPr>
        <w:t xml:space="preserve"> </w:t>
      </w:r>
      <w:r>
        <w:rPr>
          <w:noProof/>
          <w:sz w:val="24"/>
          <w:szCs w:val="24"/>
          <w:lang w:val="it-CH"/>
        </w:rPr>
        <w:t>”ANGHEL SALIGNY”</w:t>
      </w:r>
      <w:r w:rsidRPr="00371471">
        <w:rPr>
          <w:noProof/>
          <w:sz w:val="24"/>
          <w:szCs w:val="24"/>
          <w:lang w:val="it-CH"/>
        </w:rPr>
        <w:t xml:space="preserve"> </w:t>
      </w:r>
    </w:p>
    <w:p w:rsidR="00CE2DFB" w:rsidRDefault="00CE2DFB" w:rsidP="00CE2DFB">
      <w:pPr>
        <w:pStyle w:val="Header"/>
        <w:rPr>
          <w:noProof/>
          <w:sz w:val="24"/>
          <w:szCs w:val="24"/>
          <w:lang w:val="it-CH"/>
        </w:rPr>
      </w:pPr>
      <w:r w:rsidRPr="00371471">
        <w:rPr>
          <w:noProof/>
          <w:sz w:val="24"/>
          <w:szCs w:val="24"/>
          <w:lang w:val="it-CH"/>
        </w:rPr>
        <w:t xml:space="preserve">                   FETEŞTI </w:t>
      </w:r>
      <w:r>
        <w:rPr>
          <w:noProof/>
          <w:sz w:val="24"/>
          <w:szCs w:val="24"/>
          <w:lang w:val="it-CH"/>
        </w:rPr>
        <w:t>–</w:t>
      </w:r>
      <w:r w:rsidRPr="00371471">
        <w:rPr>
          <w:noProof/>
          <w:sz w:val="24"/>
          <w:szCs w:val="24"/>
          <w:lang w:val="it-CH"/>
        </w:rPr>
        <w:t xml:space="preserve"> IALOMIŢA</w:t>
      </w:r>
    </w:p>
    <w:p w:rsidR="00CE2DFB" w:rsidRPr="0002656D" w:rsidRDefault="00CE2DFB" w:rsidP="00CE2DFB">
      <w:pPr>
        <w:pStyle w:val="Footer"/>
        <w:rPr>
          <w:rFonts w:ascii="Times New Roman" w:hAnsi="Times New Roman"/>
          <w:color w:val="0F243E"/>
          <w:sz w:val="16"/>
          <w:szCs w:val="16"/>
        </w:rPr>
      </w:pPr>
      <w:r w:rsidRPr="0002656D">
        <w:rPr>
          <w:rFonts w:ascii="Times New Roman" w:hAnsi="Times New Roman"/>
          <w:color w:val="0F243E"/>
          <w:sz w:val="16"/>
          <w:szCs w:val="16"/>
        </w:rPr>
        <w:t>Str. Călăraşi Nr. 526,</w:t>
      </w:r>
    </w:p>
    <w:p w:rsidR="00CE2DFB" w:rsidRPr="0002656D" w:rsidRDefault="00CE2DFB" w:rsidP="00CE2DFB">
      <w:pPr>
        <w:pStyle w:val="Footer"/>
        <w:rPr>
          <w:rFonts w:ascii="Times New Roman" w:hAnsi="Times New Roman"/>
          <w:color w:val="0F243E"/>
          <w:sz w:val="16"/>
          <w:szCs w:val="16"/>
        </w:rPr>
      </w:pPr>
      <w:r w:rsidRPr="0002656D">
        <w:rPr>
          <w:rFonts w:ascii="Times New Roman" w:hAnsi="Times New Roman"/>
          <w:color w:val="0F243E"/>
          <w:sz w:val="16"/>
          <w:szCs w:val="16"/>
        </w:rPr>
        <w:t xml:space="preserve"> 925150, Feteşti</w:t>
      </w:r>
    </w:p>
    <w:p w:rsidR="00CE2DFB" w:rsidRPr="0002656D" w:rsidRDefault="00CE2DFB" w:rsidP="00CE2DFB">
      <w:pPr>
        <w:pStyle w:val="Footer"/>
        <w:rPr>
          <w:rFonts w:ascii="Times New Roman" w:hAnsi="Times New Roman"/>
          <w:color w:val="0F243E"/>
          <w:sz w:val="16"/>
          <w:szCs w:val="16"/>
        </w:rPr>
      </w:pPr>
      <w:r w:rsidRPr="0002656D">
        <w:rPr>
          <w:rFonts w:ascii="Times New Roman" w:hAnsi="Times New Roman"/>
          <w:color w:val="0F243E"/>
          <w:sz w:val="16"/>
          <w:szCs w:val="16"/>
        </w:rPr>
        <w:t>Tel/Fax: 0243/362905</w:t>
      </w:r>
    </w:p>
    <w:p w:rsidR="00A779D7" w:rsidRPr="003E03C2" w:rsidRDefault="00CE2DFB" w:rsidP="003E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90F36">
        <w:rPr>
          <w:rFonts w:ascii="Times New Roman" w:hAnsi="Times New Roman" w:cs="Times New Roman"/>
          <w:bCs/>
          <w:sz w:val="16"/>
          <w:szCs w:val="16"/>
        </w:rPr>
        <w:t>lt.anghelsaligny2014@yahoo.com</w:t>
      </w:r>
    </w:p>
    <w:p w:rsidR="003E03C2" w:rsidRDefault="003E03C2" w:rsidP="008506BF">
      <w:pPr>
        <w:rPr>
          <w:sz w:val="28"/>
          <w:szCs w:val="28"/>
          <w:lang w:val="it-IT"/>
        </w:rPr>
      </w:pPr>
      <w:bookmarkStart w:id="0" w:name="_GoBack"/>
      <w:bookmarkEnd w:id="0"/>
    </w:p>
    <w:p w:rsidR="008506BF" w:rsidRPr="00804584" w:rsidRDefault="00C81EE3" w:rsidP="008506BF">
      <w:pPr>
        <w:rPr>
          <w:sz w:val="44"/>
          <w:szCs w:val="44"/>
          <w:lang w:val="it-IT"/>
        </w:rPr>
      </w:pPr>
      <w:r>
        <w:rPr>
          <w:noProof/>
          <w:sz w:val="44"/>
          <w:szCs w:val="44"/>
          <w:lang w:val="ro-RO"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1.75pt;margin-top:37.2pt;width:440.7pt;height:85.65pt;z-index:-251643904" fillcolor="#0070c0" strokecolor="blue" strokeweight="1.5pt">
            <v:shadow on="t" color="#900"/>
            <v:textpath style="font-family:&quot;Times New Roman&quot;;font-weight:bold;v-text-kern:t" trim="t" fitpath="t" string="PROIECT EDUCAŢIONAL"/>
          </v:shape>
        </w:pict>
      </w:r>
      <w:r w:rsidR="00A779D7">
        <w:rPr>
          <w:sz w:val="28"/>
          <w:szCs w:val="28"/>
          <w:lang w:val="it-IT"/>
        </w:rPr>
        <w:t>Nr. 716/11.02.2015</w:t>
      </w:r>
    </w:p>
    <w:p w:rsidR="008506BF" w:rsidRPr="00804584" w:rsidRDefault="008506BF" w:rsidP="008506BF">
      <w:pPr>
        <w:rPr>
          <w:sz w:val="44"/>
          <w:szCs w:val="44"/>
          <w:lang w:val="it-IT"/>
        </w:rPr>
      </w:pPr>
    </w:p>
    <w:p w:rsidR="008506BF" w:rsidRPr="00804584" w:rsidRDefault="008506BF" w:rsidP="008506BF">
      <w:pPr>
        <w:rPr>
          <w:sz w:val="44"/>
          <w:szCs w:val="44"/>
          <w:lang w:val="it-IT"/>
        </w:rPr>
      </w:pPr>
      <w:r w:rsidRPr="00804584">
        <w:rPr>
          <w:sz w:val="44"/>
          <w:szCs w:val="44"/>
          <w:lang w:val="it-IT"/>
        </w:rPr>
        <w:tab/>
      </w:r>
      <w:r w:rsidRPr="00804584">
        <w:rPr>
          <w:sz w:val="44"/>
          <w:szCs w:val="44"/>
          <w:lang w:val="it-IT"/>
        </w:rPr>
        <w:tab/>
      </w:r>
      <w:r w:rsidRPr="00804584">
        <w:rPr>
          <w:sz w:val="44"/>
          <w:szCs w:val="44"/>
          <w:lang w:val="it-IT"/>
        </w:rPr>
        <w:tab/>
        <w:t xml:space="preserve">  </w:t>
      </w:r>
    </w:p>
    <w:p w:rsidR="008506BF" w:rsidRPr="00804584" w:rsidRDefault="008506BF" w:rsidP="008506BF">
      <w:pPr>
        <w:rPr>
          <w:sz w:val="44"/>
          <w:szCs w:val="4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3A142C" wp14:editId="372487F8">
                <wp:simplePos x="0" y="0"/>
                <wp:positionH relativeFrom="column">
                  <wp:posOffset>886460</wp:posOffset>
                </wp:positionH>
                <wp:positionV relativeFrom="paragraph">
                  <wp:posOffset>63500</wp:posOffset>
                </wp:positionV>
                <wp:extent cx="8077200" cy="1876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B40" w:rsidRPr="008506BF" w:rsidRDefault="00E94B40" w:rsidP="00850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60"/>
                                <w:sz w:val="96"/>
                                <w:szCs w:val="9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8506B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60"/>
                                <w:sz w:val="96"/>
                                <w:szCs w:val="96"/>
                              </w:rPr>
                              <w:t>“</w:t>
                            </w:r>
                            <w:r w:rsidRPr="008506B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60"/>
                                <w:sz w:val="96"/>
                                <w:szCs w:val="96"/>
                                <w:lang w:val="it-IT"/>
                              </w:rPr>
                              <w:t>Să știi mai multe,să fii mai bun!"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pt;margin-top:5pt;width:636pt;height:147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" filled="f" stroked="f">
                <v:path arrowok="t"/>
                <v:textbox>
                  <w:txbxContent>
                    <w:p w:rsidR="00E94B40" w:rsidRPr="008506BF" w:rsidRDefault="00E94B40" w:rsidP="00850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60"/>
                          <w:sz w:val="96"/>
                          <w:szCs w:val="96"/>
                          <w:lang w:val="it-IT"/>
                        </w:rPr>
                      </w:pPr>
                      <w:r>
                        <w:rPr>
                          <w:b/>
                          <w:i/>
                          <w:spacing w:val="60"/>
                          <w:sz w:val="96"/>
                          <w:szCs w:val="96"/>
                        </w:rPr>
                        <w:t xml:space="preserve">  </w:t>
                      </w:r>
                      <w:r w:rsidRPr="008506BF">
                        <w:rPr>
                          <w:rFonts w:ascii="Times New Roman" w:hAnsi="Times New Roman" w:cs="Times New Roman"/>
                          <w:b/>
                          <w:i/>
                          <w:spacing w:val="60"/>
                          <w:sz w:val="96"/>
                          <w:szCs w:val="96"/>
                        </w:rPr>
                        <w:t>“</w:t>
                      </w:r>
                      <w:r w:rsidRPr="008506BF">
                        <w:rPr>
                          <w:rFonts w:ascii="Times New Roman" w:hAnsi="Times New Roman" w:cs="Times New Roman"/>
                          <w:b/>
                          <w:i/>
                          <w:spacing w:val="60"/>
                          <w:sz w:val="96"/>
                          <w:szCs w:val="96"/>
                          <w:lang w:val="it-IT"/>
                        </w:rPr>
                        <w:t>Să știi mai multe,să fii mai bun!"</w:t>
                      </w:r>
                    </w:p>
                  </w:txbxContent>
                </v:textbox>
              </v:shape>
            </w:pict>
          </mc:Fallback>
        </mc:AlternateContent>
      </w:r>
    </w:p>
    <w:p w:rsidR="008506BF" w:rsidRPr="00804584" w:rsidRDefault="008506BF" w:rsidP="008506BF">
      <w:pPr>
        <w:rPr>
          <w:sz w:val="44"/>
          <w:szCs w:val="44"/>
          <w:lang w:val="it-IT"/>
        </w:rPr>
      </w:pPr>
    </w:p>
    <w:p w:rsidR="008506BF" w:rsidRPr="00804584" w:rsidRDefault="008506BF" w:rsidP="008506BF">
      <w:pPr>
        <w:rPr>
          <w:lang w:val="it-IT"/>
        </w:rPr>
      </w:pPr>
    </w:p>
    <w:p w:rsidR="008506BF" w:rsidRPr="00804584" w:rsidRDefault="008506BF" w:rsidP="008506BF">
      <w:pPr>
        <w:rPr>
          <w:lang w:val="it-IT"/>
        </w:rPr>
      </w:pPr>
    </w:p>
    <w:p w:rsidR="008506BF" w:rsidRPr="00804584" w:rsidRDefault="008506BF" w:rsidP="008506BF">
      <w:pPr>
        <w:rPr>
          <w:lang w:val="it-IT"/>
        </w:rPr>
      </w:pPr>
    </w:p>
    <w:p w:rsidR="008506BF" w:rsidRPr="00804584" w:rsidRDefault="008506BF" w:rsidP="008506BF">
      <w:pPr>
        <w:jc w:val="both"/>
        <w:rPr>
          <w:i/>
          <w:sz w:val="44"/>
          <w:szCs w:val="44"/>
          <w:lang w:val="it-IT"/>
        </w:rPr>
      </w:pPr>
    </w:p>
    <w:p w:rsidR="008506BF" w:rsidRPr="008506BF" w:rsidRDefault="008506BF" w:rsidP="008506BF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Director,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8506BF">
        <w:rPr>
          <w:rFonts w:ascii="Times New Roman" w:hAnsi="Times New Roman" w:cs="Times New Roman"/>
          <w:sz w:val="32"/>
          <w:szCs w:val="32"/>
          <w:lang w:val="it-IT"/>
        </w:rPr>
        <w:t xml:space="preserve">Coordonator: </w:t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 w:rsidRPr="008506BF">
        <w:rPr>
          <w:rFonts w:ascii="Times New Roman" w:hAnsi="Times New Roman" w:cs="Times New Roman"/>
          <w:sz w:val="32"/>
          <w:szCs w:val="32"/>
          <w:lang w:val="it-IT"/>
        </w:rPr>
        <w:t>Colaboratori:</w:t>
      </w:r>
    </w:p>
    <w:p w:rsidR="008506BF" w:rsidRDefault="008506BF" w:rsidP="008506B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8506BF">
        <w:rPr>
          <w:rFonts w:ascii="Times New Roman" w:hAnsi="Times New Roman" w:cs="Times New Roman"/>
          <w:sz w:val="32"/>
          <w:szCs w:val="32"/>
          <w:lang w:val="ro-RO"/>
        </w:rPr>
        <w:t>prof. Constandache Violeta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>cons. ed.</w:t>
      </w:r>
      <w:r w:rsidRPr="008506BF">
        <w:rPr>
          <w:rFonts w:ascii="Times New Roman" w:hAnsi="Times New Roman" w:cs="Times New Roman"/>
          <w:sz w:val="32"/>
          <w:szCs w:val="32"/>
          <w:lang w:val="it-IT"/>
        </w:rPr>
        <w:t>Dinu Ramona</w:t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>
        <w:rPr>
          <w:rFonts w:ascii="Times New Roman" w:hAnsi="Times New Roman" w:cs="Times New Roman"/>
          <w:sz w:val="32"/>
          <w:szCs w:val="32"/>
          <w:lang w:val="it-IT"/>
        </w:rPr>
        <w:tab/>
      </w:r>
      <w:r w:rsidRPr="008506BF">
        <w:rPr>
          <w:rFonts w:ascii="Times New Roman" w:hAnsi="Times New Roman" w:cs="Times New Roman"/>
          <w:sz w:val="32"/>
          <w:szCs w:val="32"/>
          <w:lang w:val="it-IT"/>
        </w:rPr>
        <w:t>colectivul de prof. dirigin</w:t>
      </w:r>
      <w:r w:rsidRPr="008506BF">
        <w:rPr>
          <w:rFonts w:ascii="Times New Roman" w:hAnsi="Times New Roman" w:cs="Times New Roman"/>
          <w:sz w:val="32"/>
          <w:szCs w:val="32"/>
          <w:lang w:val="ro-RO"/>
        </w:rPr>
        <w:t>ți</w:t>
      </w:r>
    </w:p>
    <w:p w:rsidR="002C2AEB" w:rsidRDefault="002C2AEB" w:rsidP="008506BF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8506BF" w:rsidRDefault="008506BF" w:rsidP="004C2AE7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3E03C2" w:rsidRDefault="003E03C2" w:rsidP="004C2AE7">
      <w:pPr>
        <w:rPr>
          <w:rFonts w:ascii="Times New Roman" w:hAnsi="Times New Roman" w:cs="Times New Roman"/>
          <w:bCs/>
          <w:sz w:val="18"/>
          <w:szCs w:val="18"/>
          <w:lang w:val="it-IT"/>
        </w:rPr>
      </w:pPr>
    </w:p>
    <w:p w:rsidR="008506BF" w:rsidRDefault="008506BF" w:rsidP="008506BF">
      <w:pPr>
        <w:tabs>
          <w:tab w:val="left" w:pos="1741"/>
        </w:tabs>
        <w:rPr>
          <w:rFonts w:asciiTheme="majorHAnsi" w:hAnsiTheme="majorHAnsi"/>
          <w:b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43904" behindDoc="0" locked="0" layoutInCell="1" allowOverlap="1" wp14:anchorId="070427A2" wp14:editId="45711930">
            <wp:simplePos x="0" y="0"/>
            <wp:positionH relativeFrom="column">
              <wp:posOffset>6999605</wp:posOffset>
            </wp:positionH>
            <wp:positionV relativeFrom="paragraph">
              <wp:posOffset>-41275</wp:posOffset>
            </wp:positionV>
            <wp:extent cx="2495550" cy="638175"/>
            <wp:effectExtent l="0" t="0" r="0" b="9525"/>
            <wp:wrapNone/>
            <wp:docPr id="3" name="Picture 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0983">
        <w:rPr>
          <w:rFonts w:asciiTheme="majorHAnsi" w:hAnsiTheme="majorHAnsi"/>
          <w:b/>
        </w:rPr>
        <w:t>INSPECTORATUL ŞCOLAR JUDEŢEAN IALOMIŢA</w:t>
      </w:r>
    </w:p>
    <w:p w:rsidR="008506BF" w:rsidRPr="002C2AEB" w:rsidRDefault="002C2AEB" w:rsidP="002C2AEB">
      <w:pPr>
        <w:tabs>
          <w:tab w:val="left" w:pos="1741"/>
        </w:tabs>
        <w:rPr>
          <w:rFonts w:asciiTheme="majorHAnsi" w:hAnsiTheme="majorHAnsi"/>
          <w:b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ab/>
      </w:r>
      <w:r w:rsidR="008506BF" w:rsidRPr="002C2AEB">
        <w:rPr>
          <w:rFonts w:ascii="Times New Roman" w:hAnsi="Times New Roman" w:cs="Times New Roman"/>
          <w:b/>
          <w:bCs/>
          <w:sz w:val="18"/>
          <w:szCs w:val="18"/>
          <w:lang w:val="it-IT"/>
        </w:rPr>
        <w:t>PROGRAMUL DE ACTIVITĂŢI “PRIMĂVARA PRIN OCHII COPIILOR”    cls.preg., I, II, III, IV</w:t>
      </w:r>
    </w:p>
    <w:tbl>
      <w:tblPr>
        <w:tblpPr w:leftFromText="180" w:rightFromText="180" w:vertAnchor="text" w:horzAnchor="margin" w:tblpY="25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320"/>
        <w:gridCol w:w="1418"/>
        <w:gridCol w:w="1845"/>
        <w:gridCol w:w="1569"/>
        <w:gridCol w:w="6342"/>
        <w:gridCol w:w="2271"/>
      </w:tblGrid>
      <w:tr w:rsidR="008506BF" w:rsidRPr="00C93244" w:rsidTr="00E94B40">
        <w:trPr>
          <w:trHeight w:val="550"/>
        </w:trPr>
        <w:tc>
          <w:tcPr>
            <w:tcW w:w="775" w:type="dxa"/>
          </w:tcPr>
          <w:p w:rsidR="008506BF" w:rsidRPr="00C93244" w:rsidRDefault="008506BF" w:rsidP="00E94B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NR. CRT.</w:t>
            </w:r>
          </w:p>
        </w:tc>
        <w:tc>
          <w:tcPr>
            <w:tcW w:w="1320" w:type="dxa"/>
          </w:tcPr>
          <w:p w:rsidR="008506BF" w:rsidRPr="00C93244" w:rsidRDefault="008506BF" w:rsidP="00E94B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ZIUA/ DATA</w:t>
            </w:r>
          </w:p>
        </w:tc>
        <w:tc>
          <w:tcPr>
            <w:tcW w:w="1418" w:type="dxa"/>
          </w:tcPr>
          <w:p w:rsidR="008506BF" w:rsidRPr="00C93244" w:rsidRDefault="008506BF" w:rsidP="00E94B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CLASA</w:t>
            </w:r>
          </w:p>
        </w:tc>
        <w:tc>
          <w:tcPr>
            <w:tcW w:w="1845" w:type="dxa"/>
          </w:tcPr>
          <w:p w:rsidR="008506BF" w:rsidRPr="00C93244" w:rsidRDefault="008506BF" w:rsidP="00E94B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CADRE DIDACTICE IMPLICATE</w:t>
            </w:r>
          </w:p>
        </w:tc>
        <w:tc>
          <w:tcPr>
            <w:tcW w:w="1569" w:type="dxa"/>
          </w:tcPr>
          <w:p w:rsidR="008506BF" w:rsidRPr="00C93244" w:rsidRDefault="008506BF" w:rsidP="00E94B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INTERVALUL ORAR</w:t>
            </w:r>
          </w:p>
        </w:tc>
        <w:tc>
          <w:tcPr>
            <w:tcW w:w="6342" w:type="dxa"/>
          </w:tcPr>
          <w:p w:rsidR="008506BF" w:rsidRPr="00C93244" w:rsidRDefault="008506BF" w:rsidP="00E94B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ACTIVITATEA (TITLUL ŞI TIPUL)</w:t>
            </w:r>
          </w:p>
        </w:tc>
        <w:tc>
          <w:tcPr>
            <w:tcW w:w="2271" w:type="dxa"/>
          </w:tcPr>
          <w:p w:rsidR="008506BF" w:rsidRPr="00C93244" w:rsidRDefault="008506BF" w:rsidP="00E94B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bCs/>
                <w:sz w:val="18"/>
                <w:szCs w:val="18"/>
              </w:rPr>
              <w:t>LOCUL DESFĂŞURĂRII ACTIVITĂŢII</w:t>
            </w:r>
          </w:p>
        </w:tc>
      </w:tr>
      <w:tr w:rsidR="008506BF" w:rsidRPr="00C93244" w:rsidTr="00E94B40">
        <w:trPr>
          <w:trHeight w:val="698"/>
        </w:trPr>
        <w:tc>
          <w:tcPr>
            <w:tcW w:w="775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0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Luni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06.04.2015</w:t>
            </w:r>
          </w:p>
        </w:tc>
        <w:tc>
          <w:tcPr>
            <w:tcW w:w="1418" w:type="dxa"/>
            <w:vMerge w:val="restart"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CP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III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IV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mijlocie.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mare</w:t>
            </w:r>
          </w:p>
        </w:tc>
        <w:tc>
          <w:tcPr>
            <w:tcW w:w="1845" w:type="dxa"/>
            <w:vMerge w:val="restart"/>
          </w:tcPr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Înv.Popa Elena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Prof.Fulger Manuela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Înv.Jurubiţă Daniela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Inst.Grigore Lucica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 Necula Dida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Educat.Iorga Liliana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 Velicu Viorica</w:t>
            </w:r>
          </w:p>
        </w:tc>
        <w:tc>
          <w:tcPr>
            <w:tcW w:w="1569" w:type="dxa"/>
          </w:tcPr>
          <w:p w:rsidR="008506BF" w:rsidRPr="00C93244" w:rsidRDefault="008506BF" w:rsidP="00E94B4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</w:t>
            </w:r>
            <w:r w:rsidRPr="00C9324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08:00-10:00</w:t>
            </w:r>
          </w:p>
        </w:tc>
        <w:tc>
          <w:tcPr>
            <w:tcW w:w="6342" w:type="dxa"/>
          </w:tcPr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E1CAD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Sanatataea TERREI,sanatatea noastra</w:t>
            </w:r>
            <w:r w:rsidRPr="00C9324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– curăţenie şi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ecologizare in clase si in curtea </w:t>
            </w:r>
            <w:r w:rsidRPr="00C9324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şcolii                  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Sala de clasă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 xml:space="preserve"> Curtea şcolii</w:t>
            </w:r>
          </w:p>
        </w:tc>
      </w:tr>
      <w:tr w:rsidR="008506BF" w:rsidRPr="00C93244" w:rsidTr="00E94B40">
        <w:trPr>
          <w:trHeight w:val="542"/>
        </w:trPr>
        <w:tc>
          <w:tcPr>
            <w:tcW w:w="77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569" w:type="dxa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10:00-11:45</w:t>
            </w:r>
          </w:p>
        </w:tc>
        <w:tc>
          <w:tcPr>
            <w:tcW w:w="6342" w:type="dxa"/>
          </w:tcPr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Reciclabilele privind viata</w:t>
            </w:r>
            <w:r w:rsidRPr="00C9324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- </w:t>
            </w:r>
            <w:r w:rsidRPr="00C93244">
              <w:rPr>
                <w:rFonts w:ascii="Times New Roman" w:hAnsi="Times New Roman"/>
                <w:sz w:val="18"/>
                <w:szCs w:val="18"/>
              </w:rPr>
              <w:t xml:space="preserve">confecţionare de obiecte şi costume din materiale reciclabile; </w:t>
            </w:r>
          </w:p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Expozitie cu lucrari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Sala de clasă</w:t>
            </w:r>
          </w:p>
        </w:tc>
      </w:tr>
      <w:tr w:rsidR="008506BF" w:rsidRPr="00C93244" w:rsidTr="00E94B40">
        <w:trPr>
          <w:trHeight w:val="264"/>
        </w:trPr>
        <w:tc>
          <w:tcPr>
            <w:tcW w:w="775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20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Marti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07.04.2015</w:t>
            </w:r>
          </w:p>
        </w:tc>
        <w:tc>
          <w:tcPr>
            <w:tcW w:w="1418" w:type="dxa"/>
            <w:vMerge w:val="restart"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CP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III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mijlocie.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mare</w:t>
            </w:r>
          </w:p>
        </w:tc>
        <w:tc>
          <w:tcPr>
            <w:tcW w:w="1845" w:type="dxa"/>
            <w:vMerge w:val="restart"/>
          </w:tcPr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Înv.Popa Elena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Prof.Fulger Manuela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Înv.Jurubiţă Daniela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Inst.Grigore Lucica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 Necula Dida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Educat.Iorga Liliana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 Velicu Viorica</w:t>
            </w:r>
          </w:p>
        </w:tc>
        <w:tc>
          <w:tcPr>
            <w:tcW w:w="1569" w:type="dxa"/>
          </w:tcPr>
          <w:p w:rsidR="008506BF" w:rsidRPr="00C93244" w:rsidRDefault="008506BF" w:rsidP="00E94B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08:00 – 10:00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2" w:type="dxa"/>
          </w:tcPr>
          <w:p w:rsidR="008506BF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8506BF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Recunoaste personajul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-carnaval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de festivitati</w:t>
            </w:r>
          </w:p>
        </w:tc>
      </w:tr>
      <w:tr w:rsidR="008506BF" w:rsidRPr="00C93244" w:rsidTr="00E94B40">
        <w:trPr>
          <w:trHeight w:val="439"/>
        </w:trPr>
        <w:tc>
          <w:tcPr>
            <w:tcW w:w="77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10:00-11:45</w:t>
            </w:r>
          </w:p>
        </w:tc>
        <w:tc>
          <w:tcPr>
            <w:tcW w:w="6342" w:type="dxa"/>
          </w:tcPr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</w:rPr>
              <w:t>Preia stafeta</w:t>
            </w:r>
            <w:r w:rsidRPr="00C93244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competitii sportive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Terenul de sport</w:t>
            </w:r>
          </w:p>
        </w:tc>
      </w:tr>
      <w:tr w:rsidR="008506BF" w:rsidRPr="00C93244" w:rsidTr="00E94B40">
        <w:trPr>
          <w:trHeight w:val="264"/>
        </w:trPr>
        <w:tc>
          <w:tcPr>
            <w:tcW w:w="775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0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Miercuri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08.04.2015</w:t>
            </w:r>
          </w:p>
        </w:tc>
        <w:tc>
          <w:tcPr>
            <w:tcW w:w="1418" w:type="dxa"/>
            <w:vMerge w:val="restart"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CP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III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IV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mijlocie.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mare</w:t>
            </w:r>
          </w:p>
        </w:tc>
        <w:tc>
          <w:tcPr>
            <w:tcW w:w="1845" w:type="dxa"/>
            <w:vMerge w:val="restart"/>
          </w:tcPr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Înv.Popa Elena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Prof.Fulger Manuela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Înv.Jurubiţă Daniela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Inst.Grigore Lucica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 Necula Dida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Educat.Iorga Liliana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 Velicu Viorica</w:t>
            </w:r>
          </w:p>
        </w:tc>
        <w:tc>
          <w:tcPr>
            <w:tcW w:w="1569" w:type="dxa"/>
          </w:tcPr>
          <w:p w:rsidR="008506BF" w:rsidRPr="00C93244" w:rsidRDefault="008506BF" w:rsidP="00E94B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08:00 – 10:00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2" w:type="dxa"/>
          </w:tcPr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</w:rPr>
              <w:t>Copil ca tine sunt si eu</w:t>
            </w:r>
            <w:r>
              <w:rPr>
                <w:rFonts w:ascii="Times New Roman" w:hAnsi="Times New Roman"/>
                <w:sz w:val="18"/>
                <w:szCs w:val="18"/>
              </w:rPr>
              <w:t>-vizita Casuta Gabriela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Casuta Gabriela</w:t>
            </w:r>
          </w:p>
        </w:tc>
      </w:tr>
      <w:tr w:rsidR="008506BF" w:rsidRPr="00C93244" w:rsidTr="00E94B40">
        <w:trPr>
          <w:trHeight w:val="264"/>
        </w:trPr>
        <w:tc>
          <w:tcPr>
            <w:tcW w:w="77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10:00 – 11:45</w:t>
            </w:r>
          </w:p>
        </w:tc>
        <w:tc>
          <w:tcPr>
            <w:tcW w:w="6342" w:type="dxa"/>
          </w:tcPr>
          <w:p w:rsidR="008506BF" w:rsidRPr="0007641C" w:rsidRDefault="008506BF" w:rsidP="00E94B4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</w:rPr>
              <w:t xml:space="preserve">Activitati distractive cu copiii de la Casuta Gabriela 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Casuta Gabriela</w:t>
            </w:r>
          </w:p>
        </w:tc>
      </w:tr>
      <w:tr w:rsidR="008506BF" w:rsidRPr="00C93244" w:rsidTr="00E94B40">
        <w:trPr>
          <w:trHeight w:val="874"/>
        </w:trPr>
        <w:tc>
          <w:tcPr>
            <w:tcW w:w="775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20" w:type="dxa"/>
            <w:vMerge w:val="restart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Joi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09.04.2015</w:t>
            </w:r>
          </w:p>
        </w:tc>
        <w:tc>
          <w:tcPr>
            <w:tcW w:w="1418" w:type="dxa"/>
            <w:vMerge w:val="restart"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CP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III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3244">
              <w:rPr>
                <w:rFonts w:ascii="Times New Roman" w:hAnsi="Times New Roman"/>
                <w:sz w:val="18"/>
                <w:szCs w:val="18"/>
              </w:rPr>
              <w:t>V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mijlocie.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mare</w:t>
            </w:r>
          </w:p>
        </w:tc>
        <w:tc>
          <w:tcPr>
            <w:tcW w:w="1845" w:type="dxa"/>
            <w:vMerge w:val="restart"/>
          </w:tcPr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Înv.Popa Elena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Prof.Fulger Manuela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Înv.Jurubiţă Daniela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Inst.Grigore Lucica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 Necula Dida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Educat.Iorga Liliana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 Velicu Viorica</w:t>
            </w:r>
          </w:p>
        </w:tc>
        <w:tc>
          <w:tcPr>
            <w:tcW w:w="1569" w:type="dxa"/>
          </w:tcPr>
          <w:p w:rsidR="008506BF" w:rsidRPr="00C93244" w:rsidRDefault="008506BF" w:rsidP="00E94B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08:00 – 10:00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2" w:type="dxa"/>
          </w:tcPr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</w:rPr>
              <w:t>Universul credintei</w:t>
            </w:r>
            <w:r w:rsidRPr="00C93244">
              <w:rPr>
                <w:rFonts w:ascii="Times New Roman" w:hAnsi="Times New Roman"/>
                <w:sz w:val="18"/>
                <w:szCs w:val="18"/>
              </w:rPr>
              <w:t xml:space="preserve">--realizarea unor lucrări plastice pe teme </w:t>
            </w:r>
          </w:p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Pascale (felicitări, coşuleţe, iepuraşi, ouă </w:t>
            </w:r>
          </w:p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încondeiate)  folosind diferite tehnici  </w:t>
            </w: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Sala de clasă</w:t>
            </w:r>
          </w:p>
        </w:tc>
      </w:tr>
      <w:tr w:rsidR="008506BF" w:rsidRPr="00C93244" w:rsidTr="00E94B40">
        <w:trPr>
          <w:trHeight w:val="518"/>
        </w:trPr>
        <w:tc>
          <w:tcPr>
            <w:tcW w:w="77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10:00 – 11:45</w:t>
            </w:r>
          </w:p>
        </w:tc>
        <w:tc>
          <w:tcPr>
            <w:tcW w:w="6342" w:type="dxa"/>
          </w:tcPr>
          <w:p w:rsidR="008506BF" w:rsidRPr="00C93244" w:rsidRDefault="008506BF" w:rsidP="00E94B40">
            <w:pPr>
              <w:pStyle w:val="NoSpacing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7641C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In lumea cartilor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-Activitate la bliblioteca</w:t>
            </w:r>
          </w:p>
          <w:p w:rsidR="008506BF" w:rsidRPr="00C93244" w:rsidRDefault="008506BF" w:rsidP="00E94B4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 in oras</w:t>
            </w:r>
          </w:p>
        </w:tc>
      </w:tr>
      <w:tr w:rsidR="008506BF" w:rsidRPr="00C93244" w:rsidTr="002C2AEB">
        <w:trPr>
          <w:trHeight w:val="135"/>
        </w:trPr>
        <w:tc>
          <w:tcPr>
            <w:tcW w:w="775" w:type="dxa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20" w:type="dxa"/>
          </w:tcPr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Vineri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10.04.2015</w:t>
            </w:r>
          </w:p>
        </w:tc>
        <w:tc>
          <w:tcPr>
            <w:tcW w:w="1418" w:type="dxa"/>
          </w:tcPr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CP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III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244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3244">
              <w:rPr>
                <w:rFonts w:ascii="Times New Roman" w:hAnsi="Times New Roman"/>
                <w:sz w:val="18"/>
                <w:szCs w:val="18"/>
              </w:rPr>
              <w:t>V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mijlocie.</w:t>
            </w: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mare</w:t>
            </w:r>
          </w:p>
        </w:tc>
        <w:tc>
          <w:tcPr>
            <w:tcW w:w="1845" w:type="dxa"/>
          </w:tcPr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Înv.Popa Elena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Prof.Fulger Manuela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Înv.Jurubiţă Daniela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Inst.Grigore Lucica</w:t>
            </w:r>
          </w:p>
          <w:p w:rsidR="008506BF" w:rsidRPr="00C93244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/>
                <w:sz w:val="18"/>
                <w:szCs w:val="18"/>
                <w:lang w:val="it-IT"/>
              </w:rPr>
              <w:t>Prof. Necula Dida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Educat.Iorga Liliana</w:t>
            </w:r>
          </w:p>
          <w:p w:rsidR="008506BF" w:rsidRDefault="008506BF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Educat Velicu Viorica</w:t>
            </w:r>
          </w:p>
          <w:p w:rsidR="002C2AEB" w:rsidRDefault="002C2AEB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2C2AEB" w:rsidRPr="00C93244" w:rsidRDefault="002C2AEB" w:rsidP="00E94B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8506BF" w:rsidRPr="00C93244" w:rsidRDefault="008506BF" w:rsidP="00E94B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08:00 – 09:45</w:t>
            </w:r>
          </w:p>
          <w:p w:rsidR="008506BF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8506BF" w:rsidRPr="00C93244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10:00 – 11:45</w:t>
            </w:r>
          </w:p>
        </w:tc>
        <w:tc>
          <w:tcPr>
            <w:tcW w:w="6342" w:type="dxa"/>
          </w:tcPr>
          <w:p w:rsidR="008506BF" w:rsidRPr="00C93244" w:rsidRDefault="008506BF" w:rsidP="00E9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41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Lumea lui Creanga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– vizionare de film pentru copii-Amintiri din copilarie-desene din povestile si povestirile lui Ion Creanga</w:t>
            </w:r>
          </w:p>
          <w:p w:rsidR="008506BF" w:rsidRPr="00C93244" w:rsidRDefault="008506BF" w:rsidP="00E9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Desene pe asfalt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-Personaje indragite-concurs intre clase</w:t>
            </w:r>
          </w:p>
        </w:tc>
        <w:tc>
          <w:tcPr>
            <w:tcW w:w="2271" w:type="dxa"/>
            <w:shd w:val="clear" w:color="auto" w:fill="auto"/>
          </w:tcPr>
          <w:p w:rsidR="008506BF" w:rsidRDefault="008506BF" w:rsidP="00E94B4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4">
              <w:rPr>
                <w:rFonts w:ascii="Times New Roman" w:hAnsi="Times New Roman" w:cs="Times New Roman"/>
                <w:sz w:val="18"/>
                <w:szCs w:val="18"/>
              </w:rPr>
              <w:t>Sala de clasă</w:t>
            </w:r>
          </w:p>
          <w:p w:rsidR="008506BF" w:rsidRPr="006E1CAD" w:rsidRDefault="008506BF" w:rsidP="00E9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Terenul de sport</w:t>
            </w:r>
          </w:p>
        </w:tc>
      </w:tr>
    </w:tbl>
    <w:p w:rsidR="008506BF" w:rsidRDefault="008506BF" w:rsidP="008506BF">
      <w:pPr>
        <w:pStyle w:val="Foot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635</wp:posOffset>
                </wp:positionV>
                <wp:extent cx="7602220" cy="20955"/>
                <wp:effectExtent l="0" t="0" r="17780" b="361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222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.05pt" to="56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lang w:val="ro-RO"/>
        </w:rPr>
        <w:t>Str.Lacului, Nr.19, Slobozia-Ialomiţa, e-mail:secretariat</w:t>
      </w:r>
      <w:r>
        <w:t>@isjialomita.ro</w:t>
      </w:r>
    </w:p>
    <w:p w:rsidR="008506BF" w:rsidRPr="00C07EC7" w:rsidRDefault="008506BF" w:rsidP="008506BF">
      <w:pPr>
        <w:pStyle w:val="Footer"/>
        <w:jc w:val="center"/>
      </w:pPr>
      <w:r>
        <w:t>Tel.0243/231825,0372705073 Fax:0243/236636</w:t>
      </w:r>
    </w:p>
    <w:p w:rsidR="008506BF" w:rsidRPr="008506BF" w:rsidRDefault="007305E2" w:rsidP="008506BF">
      <w:pPr>
        <w:jc w:val="both"/>
        <w:rPr>
          <w:rFonts w:ascii="Times New Roman" w:hAnsi="Times New Roman" w:cs="Times New Roman"/>
          <w:i/>
          <w:sz w:val="44"/>
          <w:szCs w:val="4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179F11C6" wp14:editId="4C799638">
            <wp:simplePos x="0" y="0"/>
            <wp:positionH relativeFrom="column">
              <wp:posOffset>7610475</wp:posOffset>
            </wp:positionH>
            <wp:positionV relativeFrom="paragraph">
              <wp:posOffset>145415</wp:posOffset>
            </wp:positionV>
            <wp:extent cx="2019300" cy="1143000"/>
            <wp:effectExtent l="0" t="0" r="0" b="0"/>
            <wp:wrapNone/>
            <wp:docPr id="6" name="Picture 6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E7" w:rsidRPr="004C2AE7" w:rsidRDefault="00CF451E" w:rsidP="004C2AE7">
      <w:pPr>
        <w:rPr>
          <w:sz w:val="32"/>
          <w:szCs w:val="32"/>
          <w:lang w:val="ro-RO"/>
        </w:rPr>
      </w:pPr>
      <w:r w:rsidRPr="008506BF">
        <w:rPr>
          <w:rFonts w:ascii="Times New Roman" w:hAnsi="Times New Roman" w:cs="Times New Roman"/>
          <w:sz w:val="28"/>
          <w:szCs w:val="28"/>
        </w:rPr>
        <w:t xml:space="preserve"> </w:t>
      </w:r>
      <w:r w:rsidR="007704AA" w:rsidRPr="00310983">
        <w:rPr>
          <w:rFonts w:asciiTheme="majorHAnsi" w:hAnsiTheme="majorHAnsi"/>
          <w:b/>
        </w:rPr>
        <w:t>INSPECTORATUL ŞCOLAR JUDEŢEAN IALOMIŢA</w:t>
      </w:r>
      <w:r w:rsidRPr="00850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C2AE7" w:rsidRPr="00371471" w:rsidRDefault="004C2AE7" w:rsidP="004C2AE7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4C2AE7" w:rsidRDefault="004C2AE7" w:rsidP="004C2AE7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4C2AE7" w:rsidRPr="0002656D" w:rsidRDefault="004C2AE7" w:rsidP="004C2AE7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4C2AE7" w:rsidRPr="0002656D" w:rsidRDefault="004C2AE7" w:rsidP="004C2AE7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4C2AE7" w:rsidRPr="0002656D" w:rsidRDefault="004C2AE7" w:rsidP="004C2AE7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4C2AE7" w:rsidRPr="004C2AE7" w:rsidRDefault="004C2AE7" w:rsidP="004C2AE7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1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4C2AE7" w:rsidRPr="00804584" w:rsidRDefault="004C2AE7" w:rsidP="007305E2">
      <w:pPr>
        <w:jc w:val="center"/>
        <w:rPr>
          <w:sz w:val="32"/>
          <w:szCs w:val="32"/>
          <w:lang w:val="it-IT"/>
        </w:rPr>
      </w:pPr>
      <w:r w:rsidRPr="00804584">
        <w:rPr>
          <w:sz w:val="32"/>
          <w:szCs w:val="32"/>
          <w:lang w:val="it-IT"/>
        </w:rPr>
        <w:t>PROGRAMUL DE ACTIVITĂȚI ,,SÃ Ş</w:t>
      </w:r>
      <w:r>
        <w:rPr>
          <w:sz w:val="32"/>
          <w:szCs w:val="32"/>
          <w:lang w:val="it-IT"/>
        </w:rPr>
        <w:t>TII MAI MULTE, SÃ FII MAI BUN” CLASA A V-A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531"/>
        <w:gridCol w:w="1269"/>
        <w:gridCol w:w="2843"/>
        <w:gridCol w:w="4001"/>
        <w:gridCol w:w="2507"/>
      </w:tblGrid>
      <w:tr w:rsidR="004C2AE7" w:rsidRPr="00804584" w:rsidTr="00E94B40">
        <w:trPr>
          <w:trHeight w:val="718"/>
        </w:trPr>
        <w:tc>
          <w:tcPr>
            <w:tcW w:w="127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Nr.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crt.</w:t>
            </w:r>
          </w:p>
        </w:tc>
        <w:tc>
          <w:tcPr>
            <w:tcW w:w="153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Ziua/ data</w:t>
            </w:r>
          </w:p>
        </w:tc>
        <w:tc>
          <w:tcPr>
            <w:tcW w:w="1269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  <w:tc>
          <w:tcPr>
            <w:tcW w:w="2843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Activitatea (titlul si tipul)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</w:p>
        </w:tc>
        <w:tc>
          <w:tcPr>
            <w:tcW w:w="250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Locul desfasurarii activitatii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</w:p>
        </w:tc>
      </w:tr>
      <w:tr w:rsidR="004C2AE7" w:rsidRPr="00804584" w:rsidTr="00E94B40">
        <w:tc>
          <w:tcPr>
            <w:tcW w:w="127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1.</w:t>
            </w:r>
          </w:p>
        </w:tc>
        <w:tc>
          <w:tcPr>
            <w:tcW w:w="153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Luni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06.04.2015</w:t>
            </w:r>
          </w:p>
        </w:tc>
        <w:tc>
          <w:tcPr>
            <w:tcW w:w="1269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V-a</w:t>
            </w:r>
          </w:p>
        </w:tc>
        <w:tc>
          <w:tcPr>
            <w:tcW w:w="2843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Dicianu Florian</w:t>
            </w:r>
          </w:p>
        </w:tc>
        <w:tc>
          <w:tcPr>
            <w:tcW w:w="4001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Jocuri de formare a grupurilor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(jocuri logice)</w:t>
            </w:r>
          </w:p>
        </w:tc>
        <w:tc>
          <w:tcPr>
            <w:tcW w:w="250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</w:tr>
      <w:tr w:rsidR="004C2AE7" w:rsidRPr="00804584" w:rsidTr="00E94B40">
        <w:tc>
          <w:tcPr>
            <w:tcW w:w="127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2.</w:t>
            </w:r>
          </w:p>
        </w:tc>
        <w:tc>
          <w:tcPr>
            <w:tcW w:w="153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Marti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</w:tc>
        <w:tc>
          <w:tcPr>
            <w:tcW w:w="1269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V-a</w:t>
            </w:r>
          </w:p>
        </w:tc>
        <w:tc>
          <w:tcPr>
            <w:tcW w:w="2843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Dicianu Florian</w:t>
            </w:r>
          </w:p>
        </w:tc>
        <w:tc>
          <w:tcPr>
            <w:tcW w:w="400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Excursie</w:t>
            </w:r>
          </w:p>
        </w:tc>
        <w:tc>
          <w:tcPr>
            <w:tcW w:w="250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Constanta</w:t>
            </w:r>
          </w:p>
        </w:tc>
      </w:tr>
      <w:tr w:rsidR="004C2AE7" w:rsidRPr="00804584" w:rsidTr="00E94B40">
        <w:tc>
          <w:tcPr>
            <w:tcW w:w="127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3.</w:t>
            </w:r>
          </w:p>
        </w:tc>
        <w:tc>
          <w:tcPr>
            <w:tcW w:w="153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Miercuri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08.04.2015</w:t>
            </w:r>
          </w:p>
        </w:tc>
        <w:tc>
          <w:tcPr>
            <w:tcW w:w="1269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V-a</w:t>
            </w:r>
          </w:p>
        </w:tc>
        <w:tc>
          <w:tcPr>
            <w:tcW w:w="2843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Baranga Andreea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Dicianu Florian</w:t>
            </w:r>
          </w:p>
        </w:tc>
        <w:tc>
          <w:tcPr>
            <w:tcW w:w="4001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Citesc, deci exist!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Participarea la taina sfantului maslu</w:t>
            </w:r>
          </w:p>
        </w:tc>
        <w:tc>
          <w:tcPr>
            <w:tcW w:w="2507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Parohia Sf.Ilie – Fetesti</w:t>
            </w:r>
          </w:p>
        </w:tc>
      </w:tr>
      <w:tr w:rsidR="004C2AE7" w:rsidRPr="00804584" w:rsidTr="00E94B40">
        <w:tc>
          <w:tcPr>
            <w:tcW w:w="127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4.</w:t>
            </w:r>
          </w:p>
        </w:tc>
        <w:tc>
          <w:tcPr>
            <w:tcW w:w="153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Joi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</w:tc>
        <w:tc>
          <w:tcPr>
            <w:tcW w:w="1269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V-a</w:t>
            </w:r>
          </w:p>
        </w:tc>
        <w:tc>
          <w:tcPr>
            <w:tcW w:w="2843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Toma Gheorghe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Dicianu Florian</w:t>
            </w:r>
          </w:p>
        </w:tc>
        <w:tc>
          <w:tcPr>
            <w:tcW w:w="4001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Probleme distractive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O scoala mai curata</w:t>
            </w:r>
          </w:p>
        </w:tc>
        <w:tc>
          <w:tcPr>
            <w:tcW w:w="2507" w:type="dxa"/>
          </w:tcPr>
          <w:p w:rsidR="004C2AE7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Perimetrul scolii</w:t>
            </w:r>
          </w:p>
        </w:tc>
      </w:tr>
      <w:tr w:rsidR="004C2AE7" w:rsidRPr="00804584" w:rsidTr="00E94B40">
        <w:tc>
          <w:tcPr>
            <w:tcW w:w="127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5.</w:t>
            </w:r>
          </w:p>
        </w:tc>
        <w:tc>
          <w:tcPr>
            <w:tcW w:w="1531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Vineri</w:t>
            </w:r>
          </w:p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269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V-a</w:t>
            </w:r>
          </w:p>
        </w:tc>
        <w:tc>
          <w:tcPr>
            <w:tcW w:w="2843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Dicianu Florian</w:t>
            </w:r>
          </w:p>
        </w:tc>
        <w:tc>
          <w:tcPr>
            <w:tcW w:w="4001" w:type="dxa"/>
          </w:tcPr>
          <w:p w:rsidR="004C2AE7" w:rsidRPr="00804584" w:rsidRDefault="004C2AE7" w:rsidP="00E94B40">
            <w:pPr>
              <w:pStyle w:val="ListParagraph"/>
              <w:spacing w:after="0" w:line="240" w:lineRule="auto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                 Jocuri sportive</w:t>
            </w:r>
          </w:p>
        </w:tc>
        <w:tc>
          <w:tcPr>
            <w:tcW w:w="2507" w:type="dxa"/>
          </w:tcPr>
          <w:p w:rsidR="004C2AE7" w:rsidRPr="00804584" w:rsidRDefault="004C2AE7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Teren de sport</w:t>
            </w:r>
          </w:p>
        </w:tc>
      </w:tr>
    </w:tbl>
    <w:p w:rsidR="004C2AE7" w:rsidRPr="00804584" w:rsidRDefault="007305E2" w:rsidP="004C2AE7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Diriginte, prof. Dicianu Florian</w:t>
      </w:r>
    </w:p>
    <w:p w:rsidR="004C2AE7" w:rsidRPr="00804584" w:rsidRDefault="004C2AE7" w:rsidP="004C2AE7">
      <w:pPr>
        <w:jc w:val="center"/>
        <w:rPr>
          <w:sz w:val="28"/>
          <w:szCs w:val="28"/>
          <w:lang w:val="fr-FR"/>
        </w:rPr>
      </w:pPr>
    </w:p>
    <w:p w:rsidR="004C2AE7" w:rsidRDefault="004C2AE7" w:rsidP="004C2AE7">
      <w:pPr>
        <w:jc w:val="center"/>
        <w:rPr>
          <w:sz w:val="28"/>
          <w:szCs w:val="28"/>
          <w:lang w:val="fr-FR"/>
        </w:rPr>
      </w:pPr>
    </w:p>
    <w:p w:rsidR="00FA0E05" w:rsidRDefault="00FA0E05" w:rsidP="004C2AE7">
      <w:pPr>
        <w:jc w:val="center"/>
        <w:rPr>
          <w:sz w:val="28"/>
          <w:szCs w:val="28"/>
          <w:lang w:val="fr-FR"/>
        </w:rPr>
      </w:pPr>
    </w:p>
    <w:p w:rsidR="00FA0E05" w:rsidRPr="00371471" w:rsidRDefault="00FA0E05" w:rsidP="00FA0E05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8EBF649" wp14:editId="7F540E81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39190"/>
            <wp:effectExtent l="19050" t="0" r="0" b="0"/>
            <wp:wrapNone/>
            <wp:docPr id="19" name="Picture 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FA0E05" w:rsidRDefault="00FA0E05" w:rsidP="00FA0E05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FA0E05" w:rsidRPr="0002656D" w:rsidRDefault="00FA0E05" w:rsidP="00FA0E05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FA0E05" w:rsidRPr="0002656D" w:rsidRDefault="00FA0E05" w:rsidP="00FA0E05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FA0E05" w:rsidRPr="0002656D" w:rsidRDefault="00FA0E05" w:rsidP="00FA0E05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FA0E05" w:rsidRPr="00E877AB" w:rsidRDefault="00FA0E05" w:rsidP="00FA0E05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2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FA0E05" w:rsidRDefault="00FA0E05" w:rsidP="00FA0E05">
      <w:pPr>
        <w:jc w:val="center"/>
        <w:rPr>
          <w:rFonts w:ascii="Calibri" w:eastAsia="Times New Roman" w:hAnsi="Calibri" w:cs="Times New Roman"/>
          <w:bCs/>
          <w:i/>
          <w:iCs/>
          <w:sz w:val="28"/>
          <w:szCs w:val="28"/>
          <w:lang w:val="it-IT"/>
        </w:rPr>
      </w:pPr>
    </w:p>
    <w:p w:rsidR="00FA0E05" w:rsidRDefault="00FA0E05" w:rsidP="00FA0E05">
      <w:pPr>
        <w:jc w:val="center"/>
        <w:rPr>
          <w:rFonts w:ascii="Calibri" w:eastAsia="Times New Roman" w:hAnsi="Calibri" w:cs="Times New Roman"/>
          <w:sz w:val="32"/>
          <w:szCs w:val="32"/>
          <w:lang w:val="it-IT"/>
        </w:rPr>
      </w:pPr>
      <w:r>
        <w:rPr>
          <w:rFonts w:ascii="Calibri" w:eastAsia="Times New Roman" w:hAnsi="Calibri" w:cs="Times New Roman"/>
          <w:sz w:val="32"/>
          <w:szCs w:val="32"/>
          <w:lang w:val="it-IT"/>
        </w:rPr>
        <w:t>PROGRAMUL DE ACTIVITĂȚI ,,SÃ ŞTII MAI MULTE, SÃ FII MAI BUN”</w:t>
      </w:r>
      <w:r>
        <w:rPr>
          <w:sz w:val="32"/>
          <w:szCs w:val="32"/>
          <w:lang w:val="it-IT"/>
        </w:rPr>
        <w:t xml:space="preserve"> a VI-a</w:t>
      </w:r>
    </w:p>
    <w:tbl>
      <w:tblPr>
        <w:tblpPr w:leftFromText="180" w:rightFromText="180" w:bottomFromText="200" w:vertAnchor="text" w:horzAnchor="margin" w:tblpXSpec="center" w:tblpY="63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62"/>
        <w:gridCol w:w="2240"/>
        <w:gridCol w:w="6489"/>
        <w:gridCol w:w="2447"/>
      </w:tblGrid>
      <w:tr w:rsidR="00FA0E05" w:rsidTr="00E94B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Ziua/ data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Clasa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Cadre didactice implicate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Activitatea ( TITLUL  ŞI TIPUL )/ora</w:t>
            </w:r>
          </w:p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* dacă sunt mai multe activitati se precizeaza ora/ orele de desfăsurare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Locul desfăşurarii activităţii</w:t>
            </w:r>
          </w:p>
        </w:tc>
      </w:tr>
      <w:tr w:rsidR="00FA0E05" w:rsidTr="00E94B40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  <w:t>Luni</w:t>
            </w:r>
          </w:p>
          <w:p w:rsidR="00FA0E05" w:rsidRDefault="00FA0E05" w:rsidP="00E94B4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  <w:t>06.04.2015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 VI-a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Popescu Valentin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Excursie la Constanta – Obiective de vizitate: Muzeul de Istorie Nationala si Arheologie, Muzeul Marinei Romane, Moscheea Carol I, Acvariu, Cazino Constanta.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Orasul Constanta</w:t>
            </w:r>
          </w:p>
        </w:tc>
      </w:tr>
      <w:tr w:rsidR="00FA0E05" w:rsidTr="00E94B40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Marţi 07.04.2015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 VI-a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Popescu Valentin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Psihologul scolii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-“Citius, altius, forties”- activitati sportive;</w:t>
            </w:r>
          </w:p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Violenta fizica si verbala intre colegi – problema generala;</w:t>
            </w:r>
          </w:p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Terenul de sport</w:t>
            </w:r>
          </w:p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</w:tc>
      </w:tr>
      <w:tr w:rsidR="00FA0E05" w:rsidTr="00E94B40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Miercuri 08.04.2015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 VI-a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Prof. Popescu Valentin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-“Mens sana in corpora sano”- Competitia sporiva “Cupa primaverii”-fotbal;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Terenul  de sport</w:t>
            </w:r>
          </w:p>
        </w:tc>
      </w:tr>
      <w:tr w:rsidR="00FA0E05" w:rsidTr="00E94B40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Joi  09.04.2015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 VI-a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Popescu Valentin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r>
              <w:t>-“Suntem ceea ce mancam”- discutii privind o alimentatie cat mai corecta;</w:t>
            </w:r>
          </w:p>
          <w:p w:rsidR="00FA0E05" w:rsidRDefault="00FA0E05" w:rsidP="00E94B40">
            <w:r>
              <w:t>-Suport vital de baza</w:t>
            </w:r>
          </w:p>
          <w:p w:rsidR="00FA0E05" w:rsidRDefault="00FA0E05" w:rsidP="00E94B40">
            <w:pPr>
              <w:rPr>
                <w:rFonts w:ascii="Calibri" w:eastAsia="Times New Roman" w:hAnsi="Calibri" w:cs="Times New Roman"/>
              </w:rPr>
            </w:pPr>
            <w:r>
              <w:t>-Sa devenim “producatori” de mediu curat – actiune de igienizare si ecologizare a salii de curs si a scolii.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FA0E05" w:rsidRDefault="00FA0E05" w:rsidP="00E94B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Curtea scolii</w:t>
            </w:r>
          </w:p>
        </w:tc>
      </w:tr>
      <w:tr w:rsidR="00FA0E05" w:rsidTr="00E94B40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Vineri  10.04.2015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 VI-a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Prof. Popescu Valentin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Heading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-Vizita la Unitatea Militara Baraganu;</w:t>
            </w:r>
          </w:p>
          <w:p w:rsidR="00FA0E05" w:rsidRDefault="00FA0E05" w:rsidP="00E94B40">
            <w:pPr>
              <w:pStyle w:val="Heading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Pastila de bune maniere.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Unitatea Militara Baraganu</w:t>
            </w:r>
          </w:p>
          <w:p w:rsidR="00FA0E05" w:rsidRDefault="00FA0E05" w:rsidP="00E94B4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</w:tbl>
    <w:p w:rsidR="00FA0E05" w:rsidRDefault="007305E2" w:rsidP="00FA0E05">
      <w:pPr>
        <w:jc w:val="center"/>
        <w:rPr>
          <w:rFonts w:ascii="Calibri" w:eastAsia="Times New Roman" w:hAnsi="Calibri" w:cs="Times New Roman"/>
          <w:sz w:val="32"/>
          <w:szCs w:val="32"/>
          <w:lang w:val="it-IT"/>
        </w:rPr>
      </w:pP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</w:r>
      <w:r>
        <w:rPr>
          <w:rFonts w:ascii="Calibri" w:eastAsia="Times New Roman" w:hAnsi="Calibri" w:cs="Times New Roman"/>
          <w:sz w:val="32"/>
          <w:szCs w:val="32"/>
          <w:lang w:val="it-IT"/>
        </w:rPr>
        <w:tab/>
        <w:t>Diriginte, prof. Popescu Valentin</w:t>
      </w:r>
    </w:p>
    <w:p w:rsidR="00DA0899" w:rsidRDefault="00DA0899" w:rsidP="00DA0899">
      <w:pPr>
        <w:spacing w:line="360" w:lineRule="auto"/>
        <w:rPr>
          <w:rFonts w:ascii="Calibri" w:eastAsia="Times New Roman" w:hAnsi="Calibri" w:cs="Times New Roman"/>
          <w:bCs/>
          <w:i/>
          <w:iCs/>
          <w:lang w:val="it-IT"/>
        </w:rPr>
      </w:pPr>
    </w:p>
    <w:p w:rsidR="00DA464B" w:rsidRPr="00DA0899" w:rsidRDefault="00DA464B" w:rsidP="00DA0899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3F17EB5F" wp14:editId="13AD6685">
            <wp:simplePos x="0" y="0"/>
            <wp:positionH relativeFrom="column">
              <wp:posOffset>6697345</wp:posOffset>
            </wp:positionH>
            <wp:positionV relativeFrom="paragraph">
              <wp:posOffset>119380</wp:posOffset>
            </wp:positionV>
            <wp:extent cx="2934335" cy="1139825"/>
            <wp:effectExtent l="0" t="0" r="0" b="3175"/>
            <wp:wrapNone/>
            <wp:docPr id="8" name="Picture 8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DA464B" w:rsidRPr="00371471" w:rsidRDefault="00DA464B" w:rsidP="00DA464B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DA464B" w:rsidRDefault="00DA464B" w:rsidP="00DA464B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DA464B" w:rsidRPr="0002656D" w:rsidRDefault="00DA464B" w:rsidP="00DA464B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DA464B" w:rsidRPr="0002656D" w:rsidRDefault="00DA464B" w:rsidP="00DA464B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DA464B" w:rsidRPr="0002656D" w:rsidRDefault="00DA464B" w:rsidP="00DA464B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DA464B" w:rsidRPr="00FA0E05" w:rsidRDefault="00DA464B" w:rsidP="00FA0E05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3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DA464B" w:rsidRPr="00DA464B" w:rsidRDefault="00DA464B" w:rsidP="00DA464B">
      <w:pPr>
        <w:jc w:val="center"/>
        <w:rPr>
          <w:sz w:val="32"/>
          <w:szCs w:val="32"/>
          <w:lang w:val="it-IT"/>
        </w:rPr>
      </w:pPr>
      <w:r w:rsidRPr="00DA464B">
        <w:rPr>
          <w:sz w:val="32"/>
          <w:szCs w:val="32"/>
          <w:lang w:val="it-IT"/>
        </w:rPr>
        <w:t>PROGRAMUL DE ACTIVITĂ</w:t>
      </w:r>
      <w:r w:rsidRPr="00DA464B">
        <w:rPr>
          <w:rFonts w:ascii="Tahoma" w:hAnsi="Tahoma" w:cs="Tahoma"/>
          <w:sz w:val="32"/>
          <w:szCs w:val="32"/>
          <w:lang w:val="it-IT"/>
        </w:rPr>
        <w:t>Ț</w:t>
      </w:r>
      <w:r w:rsidRPr="00DA464B">
        <w:rPr>
          <w:sz w:val="32"/>
          <w:szCs w:val="32"/>
          <w:lang w:val="it-IT"/>
        </w:rPr>
        <w:t>I ,,SÃ ŞTII MAI MULTE, SÃ FII MAI BUN” cls. VII-VIII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759"/>
        <w:gridCol w:w="1041"/>
        <w:gridCol w:w="2843"/>
        <w:gridCol w:w="4001"/>
        <w:gridCol w:w="2507"/>
      </w:tblGrid>
      <w:tr w:rsidR="00DA464B" w:rsidTr="00E94B40">
        <w:trPr>
          <w:trHeight w:val="718"/>
        </w:trPr>
        <w:tc>
          <w:tcPr>
            <w:tcW w:w="127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ab/>
              <w:t>Nr.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1759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Ziua/ data</w:t>
            </w:r>
          </w:p>
        </w:tc>
        <w:tc>
          <w:tcPr>
            <w:tcW w:w="104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</w:tc>
        <w:tc>
          <w:tcPr>
            <w:tcW w:w="2843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Activitatea (titlul si tipul)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</w:p>
        </w:tc>
        <w:tc>
          <w:tcPr>
            <w:tcW w:w="250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Locul desfasurarii activitatii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</w:p>
        </w:tc>
      </w:tr>
      <w:tr w:rsidR="00DA464B" w:rsidTr="00E94B40">
        <w:tc>
          <w:tcPr>
            <w:tcW w:w="127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759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Luni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06.04.2015</w:t>
            </w:r>
          </w:p>
        </w:tc>
        <w:tc>
          <w:tcPr>
            <w:tcW w:w="104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2843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BOBU ALINA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SPAN CRINA</w:t>
            </w:r>
          </w:p>
        </w:tc>
        <w:tc>
          <w:tcPr>
            <w:tcW w:w="4001" w:type="dxa"/>
          </w:tcPr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08-14 - “Captivi in libertate”-campanie antitutun, antialcool si prevenirea delincventei juvenile</w:t>
            </w:r>
          </w:p>
        </w:tc>
        <w:tc>
          <w:tcPr>
            <w:tcW w:w="250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-sala de clasa/Politia Municipiului Fetesti</w:t>
            </w:r>
          </w:p>
        </w:tc>
      </w:tr>
      <w:tr w:rsidR="00DA464B" w:rsidTr="00E94B40">
        <w:tc>
          <w:tcPr>
            <w:tcW w:w="127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759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</w:tc>
        <w:tc>
          <w:tcPr>
            <w:tcW w:w="104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2843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BOBU ALINA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SPAN CRINA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POPESCU VALENTIN</w:t>
            </w:r>
          </w:p>
        </w:tc>
        <w:tc>
          <w:tcPr>
            <w:tcW w:w="4001" w:type="dxa"/>
          </w:tcPr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08-10 -  ”Atelierul creatiei”</w:t>
            </w:r>
          </w:p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10-13 -  “Intreceri sportive”</w:t>
            </w:r>
          </w:p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13-14 -  Premiere</w:t>
            </w:r>
          </w:p>
        </w:tc>
        <w:tc>
          <w:tcPr>
            <w:tcW w:w="250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-sala de clasa 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-terenul de sport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</w:p>
        </w:tc>
      </w:tr>
      <w:tr w:rsidR="00DA464B" w:rsidTr="00E94B40">
        <w:tc>
          <w:tcPr>
            <w:tcW w:w="127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759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08.04.2015</w:t>
            </w:r>
          </w:p>
        </w:tc>
        <w:tc>
          <w:tcPr>
            <w:tcW w:w="104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2843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BOBU ALINA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SPAN CRINA</w:t>
            </w:r>
          </w:p>
        </w:tc>
        <w:tc>
          <w:tcPr>
            <w:tcW w:w="4001" w:type="dxa"/>
          </w:tcPr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08-14 - “ Suntem talentati? “ - concursuri de dans si interpretare</w:t>
            </w:r>
          </w:p>
        </w:tc>
        <w:tc>
          <w:tcPr>
            <w:tcW w:w="250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-sala de clasa 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</w:p>
        </w:tc>
      </w:tr>
      <w:tr w:rsidR="00DA464B" w:rsidTr="00E94B40">
        <w:tc>
          <w:tcPr>
            <w:tcW w:w="127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1759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Joi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</w:tc>
        <w:tc>
          <w:tcPr>
            <w:tcW w:w="104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2843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BOBU ALINA</w:t>
            </w:r>
          </w:p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   SPAN CRINA</w:t>
            </w:r>
          </w:p>
        </w:tc>
        <w:tc>
          <w:tcPr>
            <w:tcW w:w="4001" w:type="dxa"/>
          </w:tcPr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08-14 ”Jocuri interactive”-sah, table, rummy, carti, monopoly</w:t>
            </w:r>
          </w:p>
        </w:tc>
        <w:tc>
          <w:tcPr>
            <w:tcW w:w="250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-sala de clasa</w:t>
            </w:r>
          </w:p>
        </w:tc>
      </w:tr>
      <w:tr w:rsidR="00DA464B" w:rsidTr="00E94B40">
        <w:tc>
          <w:tcPr>
            <w:tcW w:w="127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1759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Vineri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041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2843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BOBU ALINA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SPAN CRINA</w:t>
            </w:r>
          </w:p>
        </w:tc>
        <w:tc>
          <w:tcPr>
            <w:tcW w:w="4001" w:type="dxa"/>
          </w:tcPr>
          <w:p w:rsidR="00DA464B" w:rsidRDefault="00DA464B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08-13 - Vizita la casa de copii </w:t>
            </w:r>
          </w:p>
          <w:p w:rsidR="00DA464B" w:rsidRDefault="00DA464B" w:rsidP="00E94B40">
            <w:pPr>
              <w:jc w:val="both"/>
              <w:rPr>
                <w:lang w:val="ro-RO"/>
              </w:rPr>
            </w:pPr>
          </w:p>
        </w:tc>
        <w:tc>
          <w:tcPr>
            <w:tcW w:w="2507" w:type="dxa"/>
          </w:tcPr>
          <w:p w:rsidR="00DA464B" w:rsidRDefault="00DA464B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-casa de copii</w:t>
            </w:r>
          </w:p>
          <w:p w:rsidR="00DA464B" w:rsidRDefault="00DA464B" w:rsidP="00E94B40">
            <w:pPr>
              <w:jc w:val="center"/>
              <w:rPr>
                <w:lang w:val="ro-RO"/>
              </w:rPr>
            </w:pPr>
          </w:p>
        </w:tc>
      </w:tr>
    </w:tbl>
    <w:p w:rsidR="00DA464B" w:rsidRDefault="00DA464B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2865B2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Bobu Alina</w:t>
      </w:r>
    </w:p>
    <w:p w:rsidR="007305E2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prof. Span Crina</w:t>
      </w:r>
    </w:p>
    <w:p w:rsidR="00194B44" w:rsidRDefault="00194B44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DA0899" w:rsidRDefault="00DA0899" w:rsidP="00DA464B">
      <w:pPr>
        <w:pStyle w:val="Header"/>
        <w:rPr>
          <w:noProof/>
        </w:rPr>
      </w:pPr>
    </w:p>
    <w:p w:rsidR="00DA0899" w:rsidRDefault="00DA0899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02CE350" wp14:editId="05196954">
            <wp:simplePos x="0" y="0"/>
            <wp:positionH relativeFrom="column">
              <wp:posOffset>6440170</wp:posOffset>
            </wp:positionH>
            <wp:positionV relativeFrom="paragraph">
              <wp:posOffset>34290</wp:posOffset>
            </wp:positionV>
            <wp:extent cx="2934335" cy="1139825"/>
            <wp:effectExtent l="0" t="0" r="0" b="3175"/>
            <wp:wrapNone/>
            <wp:docPr id="16" name="Picture 16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BB" w:rsidRDefault="002862BB" w:rsidP="002862BB">
      <w:pPr>
        <w:tabs>
          <w:tab w:val="left" w:pos="1741"/>
        </w:tabs>
        <w:rPr>
          <w:rFonts w:ascii="Cambria" w:hAnsi="Cambria"/>
          <w:b/>
          <w:lang w:val="ro-RO"/>
        </w:rPr>
      </w:pP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2862BB" w:rsidRPr="00371471" w:rsidRDefault="002862BB" w:rsidP="002862BB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2862BB" w:rsidRDefault="002862BB" w:rsidP="002862BB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2862BB" w:rsidRPr="0002656D" w:rsidRDefault="002862BB" w:rsidP="002862BB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2862BB" w:rsidRPr="0002656D" w:rsidRDefault="002862BB" w:rsidP="002862BB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2862BB" w:rsidRPr="0002656D" w:rsidRDefault="002862BB" w:rsidP="002862BB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2862BB" w:rsidRPr="002862BB" w:rsidRDefault="002862BB" w:rsidP="002862BB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4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2862BB" w:rsidRDefault="002862BB" w:rsidP="002862BB">
      <w:pPr>
        <w:jc w:val="center"/>
        <w:rPr>
          <w:sz w:val="32"/>
          <w:szCs w:val="32"/>
          <w:lang w:val="it-IT"/>
        </w:rPr>
      </w:pPr>
      <w:r w:rsidRPr="00DA464B">
        <w:rPr>
          <w:sz w:val="32"/>
          <w:szCs w:val="32"/>
          <w:lang w:val="it-IT"/>
        </w:rPr>
        <w:t>PROGRAMUL DE ACTIVITĂ</w:t>
      </w:r>
      <w:r w:rsidRPr="00DA464B">
        <w:rPr>
          <w:rFonts w:ascii="Tahoma" w:hAnsi="Tahoma" w:cs="Tahoma"/>
          <w:sz w:val="32"/>
          <w:szCs w:val="32"/>
          <w:lang w:val="it-IT"/>
        </w:rPr>
        <w:t>Ț</w:t>
      </w:r>
      <w:r w:rsidRPr="00DA464B">
        <w:rPr>
          <w:sz w:val="32"/>
          <w:szCs w:val="32"/>
          <w:lang w:val="it-IT"/>
        </w:rPr>
        <w:t xml:space="preserve">I ,,SÃ ŞTII MAI MULTE, SÃ FII MAI BUN” cls. </w:t>
      </w:r>
      <w:r>
        <w:rPr>
          <w:sz w:val="32"/>
          <w:szCs w:val="32"/>
          <w:lang w:val="it-IT"/>
        </w:rPr>
        <w:t>IX A</w:t>
      </w:r>
    </w:p>
    <w:tbl>
      <w:tblPr>
        <w:tblpPr w:leftFromText="180" w:rightFromText="180" w:vertAnchor="text" w:horzAnchor="page" w:tblpX="773" w:tblpY="1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781"/>
        <w:gridCol w:w="1260"/>
        <w:gridCol w:w="2389"/>
        <w:gridCol w:w="4293"/>
        <w:gridCol w:w="2222"/>
      </w:tblGrid>
      <w:tr w:rsidR="002862BB" w:rsidTr="002862BB">
        <w:trPr>
          <w:trHeight w:val="846"/>
        </w:trPr>
        <w:tc>
          <w:tcPr>
            <w:tcW w:w="130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bCs/>
              </w:rPr>
            </w:pPr>
            <w:r w:rsidRPr="002862BB">
              <w:rPr>
                <w:rFonts w:asciiTheme="minorHAnsi" w:hAnsiTheme="minorHAnsi" w:cstheme="minorHAnsi"/>
                <w:bCs/>
              </w:rPr>
              <w:t>Nr. crt.</w:t>
            </w:r>
          </w:p>
        </w:tc>
        <w:tc>
          <w:tcPr>
            <w:tcW w:w="1781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bCs/>
              </w:rPr>
            </w:pPr>
            <w:r w:rsidRPr="002862BB">
              <w:rPr>
                <w:rFonts w:asciiTheme="minorHAnsi" w:hAnsiTheme="minorHAnsi" w:cstheme="minorHAnsi"/>
                <w:bCs/>
              </w:rPr>
              <w:t>Ziua/ data</w:t>
            </w:r>
          </w:p>
        </w:tc>
        <w:tc>
          <w:tcPr>
            <w:tcW w:w="1260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bCs/>
              </w:rPr>
            </w:pPr>
            <w:r w:rsidRPr="002862BB">
              <w:rPr>
                <w:rFonts w:asciiTheme="minorHAnsi" w:hAnsiTheme="minorHAnsi" w:cstheme="minorHAnsi"/>
                <w:bCs/>
              </w:rPr>
              <w:t xml:space="preserve"> Clasa</w:t>
            </w:r>
          </w:p>
        </w:tc>
        <w:tc>
          <w:tcPr>
            <w:tcW w:w="2389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bCs/>
              </w:rPr>
            </w:pPr>
            <w:r w:rsidRPr="002862BB">
              <w:rPr>
                <w:rFonts w:asciiTheme="minorHAnsi" w:hAnsiTheme="minorHAnsi" w:cstheme="minorHAnsi"/>
                <w:bCs/>
              </w:rPr>
              <w:t>Cadre didactice implicate</w:t>
            </w:r>
          </w:p>
        </w:tc>
        <w:tc>
          <w:tcPr>
            <w:tcW w:w="429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bCs/>
                <w:lang w:val="it-IT"/>
              </w:rPr>
            </w:pPr>
            <w:r w:rsidRPr="002862BB">
              <w:rPr>
                <w:rFonts w:asciiTheme="minorHAnsi" w:hAnsiTheme="minorHAnsi" w:cstheme="minorHAnsi"/>
                <w:bCs/>
                <w:lang w:val="it-IT"/>
              </w:rPr>
              <w:t>Activitatea ( TITLUL  ŞI TIPUL )/ora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222" w:type="dxa"/>
          </w:tcPr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Locul desfasurarii activitatii</w:t>
            </w:r>
          </w:p>
        </w:tc>
      </w:tr>
      <w:tr w:rsidR="002862BB" w:rsidTr="002862BB">
        <w:trPr>
          <w:trHeight w:val="1260"/>
        </w:trPr>
        <w:tc>
          <w:tcPr>
            <w:tcW w:w="130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1</w:t>
            </w:r>
          </w:p>
        </w:tc>
        <w:tc>
          <w:tcPr>
            <w:tcW w:w="1781" w:type="dxa"/>
          </w:tcPr>
          <w:p w:rsidR="002862BB" w:rsidRPr="002862BB" w:rsidRDefault="002862BB" w:rsidP="00E94B40">
            <w:pPr>
              <w:pStyle w:val="NoSpacing1"/>
              <w:jc w:val="center"/>
              <w:rPr>
                <w:rFonts w:asciiTheme="minorHAnsi" w:hAnsiTheme="minorHAnsi" w:cstheme="minorHAnsi"/>
                <w:bCs/>
                <w:i/>
                <w:iCs/>
                <w:lang w:val="it-IT"/>
              </w:rPr>
            </w:pPr>
            <w:r w:rsidRPr="002862BB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Luni</w:t>
            </w:r>
          </w:p>
          <w:p w:rsidR="002862BB" w:rsidRPr="002862BB" w:rsidRDefault="002862BB" w:rsidP="00E94B40">
            <w:pPr>
              <w:pStyle w:val="NoSpacing1"/>
              <w:jc w:val="center"/>
              <w:rPr>
                <w:rFonts w:asciiTheme="minorHAnsi" w:hAnsiTheme="minorHAnsi" w:cstheme="minorHAnsi"/>
                <w:bCs/>
                <w:i/>
                <w:iCs/>
                <w:lang w:val="it-IT"/>
              </w:rPr>
            </w:pPr>
            <w:r w:rsidRPr="002862BB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06.04.2015</w:t>
            </w:r>
          </w:p>
        </w:tc>
        <w:tc>
          <w:tcPr>
            <w:tcW w:w="1260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IX A</w:t>
            </w:r>
          </w:p>
        </w:tc>
        <w:tc>
          <w:tcPr>
            <w:tcW w:w="2389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Banu P.</w:t>
            </w:r>
          </w:p>
        </w:tc>
        <w:tc>
          <w:tcPr>
            <w:tcW w:w="429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8-10 Decorarea clasei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10-12 Vizionare film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12-14 Actiune de informare/prevenire: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Spune NU drogurilor</w:t>
            </w:r>
          </w:p>
        </w:tc>
        <w:tc>
          <w:tcPr>
            <w:tcW w:w="2222" w:type="dxa"/>
          </w:tcPr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Sala de clasa</w:t>
            </w:r>
          </w:p>
        </w:tc>
      </w:tr>
      <w:tr w:rsidR="002862BB" w:rsidTr="002862BB">
        <w:trPr>
          <w:trHeight w:val="990"/>
        </w:trPr>
        <w:tc>
          <w:tcPr>
            <w:tcW w:w="130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81" w:type="dxa"/>
          </w:tcPr>
          <w:p w:rsidR="002862BB" w:rsidRPr="002862BB" w:rsidRDefault="002862BB" w:rsidP="00E94B40">
            <w:pPr>
              <w:pStyle w:val="NoSpacing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2862BB">
              <w:rPr>
                <w:rFonts w:asciiTheme="minorHAnsi" w:hAnsiTheme="minorHAnsi" w:cstheme="minorHAnsi"/>
                <w:bCs/>
                <w:i/>
                <w:iCs/>
              </w:rPr>
              <w:t>Marţi 07.04.2015</w:t>
            </w:r>
          </w:p>
        </w:tc>
        <w:tc>
          <w:tcPr>
            <w:tcW w:w="1260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IX A</w:t>
            </w:r>
          </w:p>
        </w:tc>
        <w:tc>
          <w:tcPr>
            <w:tcW w:w="2389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Banu P.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Popescu V.</w:t>
            </w:r>
          </w:p>
        </w:tc>
        <w:tc>
          <w:tcPr>
            <w:tcW w:w="429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8-10-campionat de fotbal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10-12 Jocuri recreative (rummy, sah, table)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12-14 Vizionare film</w:t>
            </w:r>
          </w:p>
        </w:tc>
        <w:tc>
          <w:tcPr>
            <w:tcW w:w="2222" w:type="dxa"/>
          </w:tcPr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Teren de sport</w:t>
            </w:r>
          </w:p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Laborator informatica</w:t>
            </w:r>
          </w:p>
        </w:tc>
      </w:tr>
    </w:tbl>
    <w:p w:rsidR="002862BB" w:rsidRPr="00DA464B" w:rsidRDefault="002862BB" w:rsidP="002862BB">
      <w:pPr>
        <w:jc w:val="center"/>
        <w:rPr>
          <w:sz w:val="32"/>
          <w:szCs w:val="32"/>
          <w:lang w:val="it-IT"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tbl>
      <w:tblPr>
        <w:tblpPr w:leftFromText="180" w:rightFromText="180" w:vertAnchor="text" w:horzAnchor="page" w:tblpX="773" w:tblpY="1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781"/>
        <w:gridCol w:w="1260"/>
        <w:gridCol w:w="2389"/>
        <w:gridCol w:w="4293"/>
        <w:gridCol w:w="2222"/>
      </w:tblGrid>
      <w:tr w:rsidR="002862BB" w:rsidTr="002862BB">
        <w:trPr>
          <w:trHeight w:val="1410"/>
        </w:trPr>
        <w:tc>
          <w:tcPr>
            <w:tcW w:w="130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81" w:type="dxa"/>
          </w:tcPr>
          <w:p w:rsidR="002862BB" w:rsidRPr="002862BB" w:rsidRDefault="002862BB" w:rsidP="00E94B40">
            <w:pPr>
              <w:pStyle w:val="NoSpacing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2862BB">
              <w:rPr>
                <w:rFonts w:asciiTheme="minorHAnsi" w:hAnsiTheme="minorHAnsi" w:cstheme="minorHAnsi"/>
                <w:bCs/>
                <w:i/>
                <w:iCs/>
              </w:rPr>
              <w:t>Miercuri 08.04.2015</w:t>
            </w:r>
          </w:p>
        </w:tc>
        <w:tc>
          <w:tcPr>
            <w:tcW w:w="1260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IX A</w:t>
            </w:r>
          </w:p>
        </w:tc>
        <w:tc>
          <w:tcPr>
            <w:tcW w:w="2389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Banu P.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Repr. DGSP</w:t>
            </w:r>
          </w:p>
        </w:tc>
        <w:tc>
          <w:tcPr>
            <w:tcW w:w="429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fr-FR"/>
              </w:rPr>
            </w:pPr>
            <w:r w:rsidRPr="002862BB">
              <w:rPr>
                <w:rFonts w:asciiTheme="minorHAnsi" w:hAnsiTheme="minorHAnsi" w:cstheme="minorHAnsi"/>
                <w:lang w:val="fr-FR"/>
              </w:rPr>
              <w:t>8-10 Master…9A- concurs culinar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fr-FR"/>
              </w:rPr>
            </w:pPr>
            <w:r w:rsidRPr="002862BB">
              <w:rPr>
                <w:rFonts w:asciiTheme="minorHAnsi" w:hAnsiTheme="minorHAnsi" w:cstheme="minorHAnsi"/>
                <w:lang w:val="fr-FR"/>
              </w:rPr>
              <w:t>10-12 Sanatatea bunul cel mai de pret –campanie anti tutun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12-14 Igiena personala – Prezentare Avon</w:t>
            </w:r>
          </w:p>
        </w:tc>
        <w:tc>
          <w:tcPr>
            <w:tcW w:w="2222" w:type="dxa"/>
          </w:tcPr>
          <w:p w:rsidR="002862BB" w:rsidRPr="002862BB" w:rsidRDefault="002862BB" w:rsidP="00E94B40">
            <w:pPr>
              <w:rPr>
                <w:rFonts w:cstheme="minorHAnsi"/>
              </w:rPr>
            </w:pPr>
            <w:r>
              <w:rPr>
                <w:rFonts w:cstheme="minorHAnsi"/>
              </w:rPr>
              <w:t>Sala de clasa</w:t>
            </w:r>
          </w:p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Laborator informatica</w:t>
            </w:r>
          </w:p>
        </w:tc>
      </w:tr>
      <w:tr w:rsidR="002862BB" w:rsidTr="00E94B40">
        <w:trPr>
          <w:trHeight w:val="171"/>
        </w:trPr>
        <w:tc>
          <w:tcPr>
            <w:tcW w:w="130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81" w:type="dxa"/>
          </w:tcPr>
          <w:p w:rsidR="002862BB" w:rsidRPr="002862BB" w:rsidRDefault="002862BB" w:rsidP="00E94B40">
            <w:pPr>
              <w:pStyle w:val="NoSpacing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2862BB">
              <w:rPr>
                <w:rFonts w:asciiTheme="minorHAnsi" w:hAnsiTheme="minorHAnsi" w:cstheme="minorHAnsi"/>
                <w:bCs/>
                <w:i/>
                <w:iCs/>
              </w:rPr>
              <w:t>Joi  09.04.2015</w:t>
            </w:r>
          </w:p>
        </w:tc>
        <w:tc>
          <w:tcPr>
            <w:tcW w:w="1260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IX A</w:t>
            </w:r>
          </w:p>
        </w:tc>
        <w:tc>
          <w:tcPr>
            <w:tcW w:w="2389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Banu P.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Baranga A..</w:t>
            </w:r>
          </w:p>
        </w:tc>
        <w:tc>
          <w:tcPr>
            <w:tcW w:w="429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8-10 Sa ne cunostem orasul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10-11Eu, diferit de ceilalti</w:t>
            </w:r>
          </w:p>
        </w:tc>
        <w:tc>
          <w:tcPr>
            <w:tcW w:w="2222" w:type="dxa"/>
          </w:tcPr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Parcul central</w:t>
            </w:r>
          </w:p>
          <w:p w:rsidR="002862BB" w:rsidRPr="002862BB" w:rsidRDefault="002862BB" w:rsidP="00E94B40">
            <w:pPr>
              <w:rPr>
                <w:rFonts w:cstheme="minorHAnsi"/>
              </w:rPr>
            </w:pPr>
            <w:r w:rsidRPr="002862BB">
              <w:rPr>
                <w:rFonts w:cstheme="minorHAnsi"/>
              </w:rPr>
              <w:t>Sala de clasa</w:t>
            </w:r>
          </w:p>
        </w:tc>
      </w:tr>
      <w:tr w:rsidR="002862BB" w:rsidRPr="000E0FFB" w:rsidTr="00E94B40">
        <w:trPr>
          <w:trHeight w:val="171"/>
        </w:trPr>
        <w:tc>
          <w:tcPr>
            <w:tcW w:w="130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81" w:type="dxa"/>
          </w:tcPr>
          <w:p w:rsidR="002862BB" w:rsidRPr="002862BB" w:rsidRDefault="002862BB" w:rsidP="00E94B40">
            <w:pPr>
              <w:pStyle w:val="NoSpacing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2862BB">
              <w:rPr>
                <w:rFonts w:asciiTheme="minorHAnsi" w:hAnsiTheme="minorHAnsi" w:cstheme="minorHAnsi"/>
                <w:bCs/>
                <w:i/>
                <w:iCs/>
              </w:rPr>
              <w:t>Vineri  10.04.2015</w:t>
            </w:r>
          </w:p>
        </w:tc>
        <w:tc>
          <w:tcPr>
            <w:tcW w:w="1260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it-IT"/>
              </w:rPr>
            </w:pPr>
            <w:r w:rsidRPr="002862BB">
              <w:rPr>
                <w:rFonts w:asciiTheme="minorHAnsi" w:hAnsiTheme="minorHAnsi" w:cstheme="minorHAnsi"/>
                <w:lang w:val="it-IT"/>
              </w:rPr>
              <w:t>IX A</w:t>
            </w:r>
          </w:p>
        </w:tc>
        <w:tc>
          <w:tcPr>
            <w:tcW w:w="2389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Banu P.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</w:rPr>
            </w:pPr>
            <w:r w:rsidRPr="002862BB">
              <w:rPr>
                <w:rFonts w:asciiTheme="minorHAnsi" w:hAnsiTheme="minorHAnsi" w:cstheme="minorHAnsi"/>
              </w:rPr>
              <w:t>Tepelus Ana</w:t>
            </w:r>
          </w:p>
        </w:tc>
        <w:tc>
          <w:tcPr>
            <w:tcW w:w="4293" w:type="dxa"/>
          </w:tcPr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fr-FR"/>
              </w:rPr>
            </w:pPr>
            <w:r w:rsidRPr="002862BB">
              <w:rPr>
                <w:rFonts w:asciiTheme="minorHAnsi" w:hAnsiTheme="minorHAnsi" w:cstheme="minorHAnsi"/>
                <w:lang w:val="fr-FR"/>
              </w:rPr>
              <w:t>8-10 Importanta sarbatorilor pascale la romani(confectionare de felicitari etc)</w:t>
            </w:r>
          </w:p>
          <w:p w:rsidR="002862BB" w:rsidRPr="002862BB" w:rsidRDefault="002862BB" w:rsidP="00E94B40">
            <w:pPr>
              <w:pStyle w:val="NoSpacing1"/>
              <w:rPr>
                <w:rFonts w:asciiTheme="minorHAnsi" w:hAnsiTheme="minorHAnsi" w:cstheme="minorHAnsi"/>
                <w:lang w:val="fr-FR"/>
              </w:rPr>
            </w:pPr>
            <w:r w:rsidRPr="002862BB">
              <w:rPr>
                <w:rFonts w:asciiTheme="minorHAnsi" w:hAnsiTheme="minorHAnsi" w:cstheme="minorHAnsi"/>
                <w:lang w:val="fr-FR"/>
              </w:rPr>
              <w:t xml:space="preserve">10-14 Ajuta-i pe cei care nu au alt ajutor !                 Actiune de voluntariat </w:t>
            </w:r>
          </w:p>
        </w:tc>
        <w:tc>
          <w:tcPr>
            <w:tcW w:w="2222" w:type="dxa"/>
          </w:tcPr>
          <w:p w:rsidR="002862BB" w:rsidRPr="002862BB" w:rsidRDefault="002862BB" w:rsidP="00E94B4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Sala de clasa</w:t>
            </w:r>
          </w:p>
          <w:p w:rsidR="002862BB" w:rsidRPr="002862BB" w:rsidRDefault="002862BB" w:rsidP="00E94B40">
            <w:pPr>
              <w:rPr>
                <w:rFonts w:cstheme="minorHAnsi"/>
                <w:lang w:val="fr-FR"/>
              </w:rPr>
            </w:pPr>
            <w:r w:rsidRPr="002862BB">
              <w:rPr>
                <w:rFonts w:cstheme="minorHAnsi"/>
                <w:lang w:val="fr-FR"/>
              </w:rPr>
              <w:t>Organizatia « Trebuie »</w:t>
            </w:r>
          </w:p>
        </w:tc>
      </w:tr>
    </w:tbl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Banu Petronela</w:t>
      </w: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6B2980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12B991" wp14:editId="1B65DBF3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30" name="Picture 30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6B2980" w:rsidRPr="00371471" w:rsidRDefault="006B2980" w:rsidP="006B2980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6B2980" w:rsidRDefault="006B2980" w:rsidP="006B2980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6B2980" w:rsidRPr="0002656D" w:rsidRDefault="006B2980" w:rsidP="006B298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6B2980" w:rsidRPr="0002656D" w:rsidRDefault="006B2980" w:rsidP="006B298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6B2980" w:rsidRPr="0002656D" w:rsidRDefault="006B2980" w:rsidP="006B298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6B2980" w:rsidRPr="006B2980" w:rsidRDefault="006B2980" w:rsidP="006B2980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5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6B2980" w:rsidRPr="006B2980" w:rsidRDefault="006B2980" w:rsidP="006B2980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6B2980">
        <w:rPr>
          <w:rFonts w:ascii="Times New Roman" w:hAnsi="Times New Roman"/>
          <w:sz w:val="32"/>
          <w:szCs w:val="32"/>
          <w:lang w:val="it-IT"/>
        </w:rPr>
        <w:t>PROGRAMUL DE ACTIVITĂȚI ,,SÃ ŞTII MAI MULTE, SÃ FII MAI BUN”</w:t>
      </w:r>
      <w:r w:rsidR="006953B1">
        <w:rPr>
          <w:rFonts w:ascii="Times New Roman" w:hAnsi="Times New Roman"/>
          <w:sz w:val="32"/>
          <w:szCs w:val="32"/>
          <w:lang w:val="it-IT"/>
        </w:rPr>
        <w:t xml:space="preserve"> IX B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59"/>
        <w:gridCol w:w="1041"/>
        <w:gridCol w:w="2843"/>
        <w:gridCol w:w="4001"/>
        <w:gridCol w:w="2507"/>
      </w:tblGrid>
      <w:tr w:rsidR="006B2980" w:rsidRPr="006B2980" w:rsidTr="00E94B40">
        <w:trPr>
          <w:trHeight w:val="718"/>
        </w:trPr>
        <w:tc>
          <w:tcPr>
            <w:tcW w:w="127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lang w:val="ro-RO"/>
              </w:rPr>
              <w:tab/>
            </w: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759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Ziua/ data</w:t>
            </w:r>
          </w:p>
        </w:tc>
        <w:tc>
          <w:tcPr>
            <w:tcW w:w="104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843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Activitatea (titlul si tipul)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0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Locul desfasurarii activitatii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B2980" w:rsidRPr="006B2980" w:rsidTr="00E94B40">
        <w:tc>
          <w:tcPr>
            <w:tcW w:w="127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759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04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IX B</w:t>
            </w:r>
          </w:p>
        </w:tc>
        <w:tc>
          <w:tcPr>
            <w:tcW w:w="2843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Marinache Elena Manuela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Popescu Valentin</w:t>
            </w:r>
          </w:p>
        </w:tc>
        <w:tc>
          <w:tcPr>
            <w:tcW w:w="4001" w:type="dxa"/>
          </w:tcPr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Campionat de fotbal intre clasele a IX –a 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0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Teren de sport</w:t>
            </w:r>
          </w:p>
        </w:tc>
      </w:tr>
      <w:tr w:rsidR="006B2980" w:rsidRPr="006B2980" w:rsidTr="00E94B40">
        <w:tc>
          <w:tcPr>
            <w:tcW w:w="127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759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Marti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04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IX B</w:t>
            </w:r>
          </w:p>
        </w:tc>
        <w:tc>
          <w:tcPr>
            <w:tcW w:w="2843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Marinache Elena Manuela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01" w:type="dxa"/>
          </w:tcPr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Deprinderi practice :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-concurs de integrame ;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-concurs de origami;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-concurs de prajituri.</w:t>
            </w:r>
          </w:p>
        </w:tc>
        <w:tc>
          <w:tcPr>
            <w:tcW w:w="250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6B2980" w:rsidRPr="006B2980" w:rsidTr="00E94B40">
        <w:tc>
          <w:tcPr>
            <w:tcW w:w="127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759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04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IX B</w:t>
            </w:r>
          </w:p>
        </w:tc>
        <w:tc>
          <w:tcPr>
            <w:tcW w:w="2843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Marinache Elena Manuela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Baranga Andreea</w:t>
            </w:r>
          </w:p>
        </w:tc>
        <w:tc>
          <w:tcPr>
            <w:tcW w:w="4001" w:type="dxa"/>
          </w:tcPr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Ghiduri practice :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-de comportament in caz de cutremur;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-piramida alimentelor;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-bunele maniere.</w:t>
            </w:r>
          </w:p>
        </w:tc>
        <w:tc>
          <w:tcPr>
            <w:tcW w:w="250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B2980" w:rsidRPr="006B2980" w:rsidRDefault="006B298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Sala de clasa</w:t>
            </w:r>
          </w:p>
        </w:tc>
      </w:tr>
      <w:tr w:rsidR="006B2980" w:rsidRPr="006B2980" w:rsidTr="00E94B40">
        <w:tc>
          <w:tcPr>
            <w:tcW w:w="127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759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04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IX B</w:t>
            </w:r>
          </w:p>
        </w:tc>
        <w:tc>
          <w:tcPr>
            <w:tcW w:w="2843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Marinache Elena Manuela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01" w:type="dxa"/>
          </w:tcPr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Insusirea valorilor morale :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-Caracatita valorilor morale;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-Dilema lui Heinz;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- Dezbateri.</w:t>
            </w:r>
          </w:p>
        </w:tc>
        <w:tc>
          <w:tcPr>
            <w:tcW w:w="250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B2980" w:rsidRPr="006B2980" w:rsidTr="00E94B40">
        <w:tc>
          <w:tcPr>
            <w:tcW w:w="127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759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041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IX B</w:t>
            </w:r>
          </w:p>
        </w:tc>
        <w:tc>
          <w:tcPr>
            <w:tcW w:w="2843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Marinache Elena Manuela</w:t>
            </w:r>
          </w:p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01" w:type="dxa"/>
          </w:tcPr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 scoala mai curata !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Actiune de igienizare a clasei si in curtea scolii si in imprejurimile scolii.</w:t>
            </w:r>
          </w:p>
          <w:p w:rsidR="006B2980" w:rsidRPr="006B2980" w:rsidRDefault="006B298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07" w:type="dxa"/>
          </w:tcPr>
          <w:p w:rsidR="006B2980" w:rsidRPr="006B2980" w:rsidRDefault="006B298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ro-RO"/>
              </w:rPr>
              <w:t>Incinta scolii si imprejurimile scolii</w:t>
            </w:r>
          </w:p>
        </w:tc>
      </w:tr>
    </w:tbl>
    <w:p w:rsidR="006B2980" w:rsidRPr="006B2980" w:rsidRDefault="006B2980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E94B40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Marinache Elena Manuela</w:t>
      </w:r>
    </w:p>
    <w:p w:rsidR="00E94B40" w:rsidRDefault="00E94B40" w:rsidP="00DA464B">
      <w:pPr>
        <w:pStyle w:val="Header"/>
        <w:rPr>
          <w:noProof/>
        </w:rPr>
      </w:pPr>
    </w:p>
    <w:p w:rsidR="00DA0899" w:rsidRDefault="00DA0899" w:rsidP="00DA464B">
      <w:pPr>
        <w:pStyle w:val="Header"/>
        <w:rPr>
          <w:noProof/>
        </w:rPr>
      </w:pPr>
    </w:p>
    <w:p w:rsidR="00DA0899" w:rsidRDefault="00DA0899" w:rsidP="00DA464B">
      <w:pPr>
        <w:pStyle w:val="Header"/>
        <w:rPr>
          <w:noProof/>
        </w:rPr>
      </w:pPr>
    </w:p>
    <w:p w:rsidR="00E94B40" w:rsidRDefault="00E94B40" w:rsidP="00DA464B">
      <w:pPr>
        <w:pStyle w:val="Header"/>
        <w:rPr>
          <w:noProof/>
        </w:rPr>
      </w:pPr>
    </w:p>
    <w:p w:rsidR="00E94B40" w:rsidRDefault="00E94B40" w:rsidP="00DA464B">
      <w:pPr>
        <w:pStyle w:val="Header"/>
        <w:rPr>
          <w:noProof/>
        </w:rPr>
      </w:pPr>
    </w:p>
    <w:p w:rsidR="00E94B40" w:rsidRDefault="00E94B40" w:rsidP="00E94B40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CBEA78" wp14:editId="7AEEBFD4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7" name="Picture 7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E94B40" w:rsidRPr="00371471" w:rsidRDefault="00E94B40" w:rsidP="00E94B40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E94B40" w:rsidRDefault="00E94B40" w:rsidP="00E94B40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E94B40" w:rsidRPr="0002656D" w:rsidRDefault="00E94B40" w:rsidP="00E94B4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E94B40" w:rsidRPr="0002656D" w:rsidRDefault="00E94B40" w:rsidP="00E94B4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E94B40" w:rsidRPr="0002656D" w:rsidRDefault="00E94B40" w:rsidP="00E94B4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E94B40" w:rsidRPr="006B2980" w:rsidRDefault="00E94B40" w:rsidP="00E94B40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6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E94B40" w:rsidRPr="00826F42" w:rsidRDefault="00E94B40" w:rsidP="00E94B40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6B2980">
        <w:rPr>
          <w:rFonts w:ascii="Times New Roman" w:hAnsi="Times New Roman"/>
          <w:sz w:val="32"/>
          <w:szCs w:val="32"/>
          <w:lang w:val="it-IT"/>
        </w:rPr>
        <w:t>PROGRAMUL DE ACTIVITĂȚI ,,SÃ ŞTII MAI MULTE, SÃ FII MAI BUN”</w:t>
      </w:r>
      <w:r>
        <w:rPr>
          <w:rFonts w:ascii="Times New Roman" w:hAnsi="Times New Roman"/>
          <w:sz w:val="32"/>
          <w:szCs w:val="32"/>
          <w:lang w:val="it-IT"/>
        </w:rPr>
        <w:t xml:space="preserve"> IX C</w:t>
      </w:r>
    </w:p>
    <w:tbl>
      <w:tblPr>
        <w:tblW w:w="13428" w:type="dxa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843"/>
        <w:gridCol w:w="4001"/>
        <w:gridCol w:w="2507"/>
      </w:tblGrid>
      <w:tr w:rsidR="00E94B40" w:rsidRPr="00DA0899" w:rsidTr="003C2361">
        <w:trPr>
          <w:trHeight w:val="718"/>
        </w:trPr>
        <w:tc>
          <w:tcPr>
            <w:tcW w:w="675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tab/>
            </w:r>
            <w:r w:rsidRPr="00DA0899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crt.</w:t>
            </w:r>
          </w:p>
        </w:tc>
        <w:tc>
          <w:tcPr>
            <w:tcW w:w="1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Ziua/ data</w:t>
            </w:r>
          </w:p>
        </w:tc>
        <w:tc>
          <w:tcPr>
            <w:tcW w:w="1559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Clasa</w:t>
            </w:r>
          </w:p>
        </w:tc>
        <w:tc>
          <w:tcPr>
            <w:tcW w:w="2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Cadre didactice implicate</w:t>
            </w:r>
          </w:p>
        </w:tc>
        <w:tc>
          <w:tcPr>
            <w:tcW w:w="4001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Activitatea (titlul si tipul)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Locul desfasurarii activitatii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B40" w:rsidRPr="00DA0899" w:rsidTr="003C2361">
        <w:tc>
          <w:tcPr>
            <w:tcW w:w="675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Luni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1559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a IX – a C</w:t>
            </w:r>
          </w:p>
        </w:tc>
        <w:tc>
          <w:tcPr>
            <w:tcW w:w="2843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Șerban Aurora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94B40" w:rsidRPr="00DA0899" w:rsidRDefault="00E94B40" w:rsidP="00E94B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Știi si castigi!-concurs de cultura generala</w:t>
            </w:r>
          </w:p>
          <w:p w:rsidR="00E94B40" w:rsidRPr="00DA0899" w:rsidRDefault="00E94B40" w:rsidP="00E94B40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Ne informam si ne distram – concurs de integrame / </w:t>
            </w:r>
            <w:r w:rsidRPr="00DA0899">
              <w:rPr>
                <w:rFonts w:ascii="Times New Roman" w:hAnsi="Times New Roman"/>
                <w:sz w:val="24"/>
                <w:szCs w:val="24"/>
              </w:rPr>
              <w:t>Joc – joaca (rummy, carti, table, sah, go, tintar etc)</w:t>
            </w:r>
          </w:p>
        </w:tc>
        <w:tc>
          <w:tcPr>
            <w:tcW w:w="2507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E94B40" w:rsidRPr="00DA0899" w:rsidTr="003C2361">
        <w:tc>
          <w:tcPr>
            <w:tcW w:w="675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Marti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1559" w:type="dxa"/>
          </w:tcPr>
          <w:p w:rsidR="00E94B40" w:rsidRPr="00DA0899" w:rsidRDefault="00E94B4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a IX – a C</w:t>
            </w:r>
          </w:p>
        </w:tc>
        <w:tc>
          <w:tcPr>
            <w:tcW w:w="2843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Șerban Aurora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Daruim din suflet-activitate de voluntariat</w:t>
            </w:r>
          </w:p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Sa socializam la...picnic!</w:t>
            </w:r>
          </w:p>
        </w:tc>
        <w:tc>
          <w:tcPr>
            <w:tcW w:w="2507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Casuta de tip familial „Gabriela”, batrani nevoiasi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Parcul Mare al orasului</w:t>
            </w:r>
          </w:p>
        </w:tc>
      </w:tr>
      <w:tr w:rsidR="00E94B40" w:rsidRPr="00DA0899" w:rsidTr="003C2361">
        <w:trPr>
          <w:trHeight w:val="818"/>
        </w:trPr>
        <w:tc>
          <w:tcPr>
            <w:tcW w:w="675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Miercuri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1559" w:type="dxa"/>
          </w:tcPr>
          <w:p w:rsidR="00E94B40" w:rsidRPr="00DA0899" w:rsidRDefault="00E94B4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a IX – a C</w:t>
            </w:r>
          </w:p>
        </w:tc>
        <w:tc>
          <w:tcPr>
            <w:tcW w:w="2843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Șerban Aurora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Sa (re)descoperim bunele maniere!</w:t>
            </w:r>
          </w:p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Literatura si cinematografie-vizionare de film</w:t>
            </w:r>
          </w:p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B40" w:rsidRPr="00DA0899" w:rsidTr="003C2361">
        <w:tc>
          <w:tcPr>
            <w:tcW w:w="675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Joi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1559" w:type="dxa"/>
          </w:tcPr>
          <w:p w:rsidR="00E94B40" w:rsidRPr="00DA0899" w:rsidRDefault="00E94B4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a IX – a C</w:t>
            </w:r>
          </w:p>
        </w:tc>
        <w:tc>
          <w:tcPr>
            <w:tcW w:w="2843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Șerban Aurora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Baranga Andreea</w:t>
            </w:r>
          </w:p>
        </w:tc>
        <w:tc>
          <w:tcPr>
            <w:tcW w:w="4001" w:type="dxa"/>
          </w:tcPr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Masterchef-concurs de gatit</w:t>
            </w:r>
          </w:p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Conflictul dintre generatii mereu actual-dezbatere</w:t>
            </w:r>
          </w:p>
        </w:tc>
        <w:tc>
          <w:tcPr>
            <w:tcW w:w="2507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B40" w:rsidRPr="00DA0899" w:rsidTr="003C2361">
        <w:tc>
          <w:tcPr>
            <w:tcW w:w="675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843" w:type="dxa"/>
          </w:tcPr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Vineri</w:t>
            </w:r>
          </w:p>
          <w:p w:rsidR="00E94B40" w:rsidRPr="00DA0899" w:rsidRDefault="00E94B40" w:rsidP="00E94B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10.04.2015</w:t>
            </w:r>
          </w:p>
        </w:tc>
        <w:tc>
          <w:tcPr>
            <w:tcW w:w="1559" w:type="dxa"/>
          </w:tcPr>
          <w:p w:rsidR="00E94B40" w:rsidRPr="00DA0899" w:rsidRDefault="00E94B40" w:rsidP="00E94B40">
            <w:pPr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a IX – a C</w:t>
            </w:r>
          </w:p>
        </w:tc>
        <w:tc>
          <w:tcPr>
            <w:tcW w:w="2843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Șerban Aurora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1" w:type="dxa"/>
          </w:tcPr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O școala (mai) curata intr-un oras (mai) curat!- ecologizare si selectare a deseurilor</w:t>
            </w:r>
          </w:p>
          <w:p w:rsidR="00E94B40" w:rsidRPr="00DA0899" w:rsidRDefault="00E94B40" w:rsidP="00E94B4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7" w:type="dxa"/>
          </w:tcPr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899">
              <w:rPr>
                <w:rFonts w:ascii="Times New Roman" w:hAnsi="Times New Roman"/>
                <w:szCs w:val="24"/>
              </w:rPr>
              <w:t>Curtea scolii/un cartier al orasului</w:t>
            </w:r>
          </w:p>
          <w:p w:rsidR="00E94B40" w:rsidRPr="00DA0899" w:rsidRDefault="00E94B40" w:rsidP="00E94B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94B40" w:rsidRPr="00DA0899" w:rsidRDefault="00E94B40" w:rsidP="00DA464B">
      <w:pPr>
        <w:pStyle w:val="Header"/>
        <w:rPr>
          <w:noProof/>
        </w:rPr>
      </w:pPr>
    </w:p>
    <w:p w:rsidR="006953B1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Serban Aurora</w:t>
      </w: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3C2361" w:rsidRDefault="003C2361" w:rsidP="00DA464B">
      <w:pPr>
        <w:pStyle w:val="Header"/>
        <w:rPr>
          <w:noProof/>
        </w:rPr>
      </w:pPr>
    </w:p>
    <w:p w:rsidR="003C2361" w:rsidRDefault="003C2361" w:rsidP="00DA464B">
      <w:pPr>
        <w:pStyle w:val="Header"/>
        <w:rPr>
          <w:noProof/>
        </w:rPr>
      </w:pPr>
    </w:p>
    <w:p w:rsidR="003C2361" w:rsidRDefault="003C2361" w:rsidP="00DA464B">
      <w:pPr>
        <w:pStyle w:val="Header"/>
        <w:rPr>
          <w:noProof/>
        </w:rPr>
      </w:pPr>
    </w:p>
    <w:p w:rsidR="003C2361" w:rsidRDefault="003C2361" w:rsidP="00DA464B">
      <w:pPr>
        <w:pStyle w:val="Header"/>
        <w:rPr>
          <w:noProof/>
        </w:rPr>
      </w:pPr>
    </w:p>
    <w:p w:rsidR="003C2361" w:rsidRDefault="003C2361" w:rsidP="00DA464B">
      <w:pPr>
        <w:pStyle w:val="Header"/>
        <w:rPr>
          <w:noProof/>
        </w:rPr>
      </w:pPr>
    </w:p>
    <w:p w:rsidR="006953B1" w:rsidRPr="006B2980" w:rsidRDefault="006953B1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6953B1" w:rsidRDefault="006953B1" w:rsidP="006953B1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C8D1F" wp14:editId="1E7EAA3E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31" name="Picture 31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6953B1" w:rsidRPr="00371471" w:rsidRDefault="006953B1" w:rsidP="006953B1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6953B1" w:rsidRDefault="006953B1" w:rsidP="006953B1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6953B1" w:rsidRPr="0002656D" w:rsidRDefault="006953B1" w:rsidP="006953B1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6953B1" w:rsidRPr="0002656D" w:rsidRDefault="006953B1" w:rsidP="006953B1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6953B1" w:rsidRPr="0002656D" w:rsidRDefault="006953B1" w:rsidP="006953B1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6953B1" w:rsidRPr="006B2980" w:rsidRDefault="006953B1" w:rsidP="006953B1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7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6B2980" w:rsidRDefault="006B2980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Pr="00804584" w:rsidRDefault="006953B1" w:rsidP="006953B1">
      <w:pPr>
        <w:jc w:val="center"/>
        <w:rPr>
          <w:sz w:val="32"/>
          <w:szCs w:val="32"/>
          <w:lang w:val="it-IT"/>
        </w:rPr>
      </w:pPr>
      <w:r w:rsidRPr="00804584">
        <w:rPr>
          <w:sz w:val="32"/>
          <w:szCs w:val="32"/>
          <w:lang w:val="it-IT"/>
        </w:rPr>
        <w:t>PROGRAMUL DE ACTIVITĂȚI ,,SÃ ŞT</w:t>
      </w:r>
      <w:r>
        <w:rPr>
          <w:sz w:val="32"/>
          <w:szCs w:val="32"/>
          <w:lang w:val="it-IT"/>
        </w:rPr>
        <w:t>II MAI MULTE, SÃ FII MAI BUN” IX</w:t>
      </w:r>
      <w:r w:rsidRPr="00804584">
        <w:rPr>
          <w:sz w:val="32"/>
          <w:szCs w:val="32"/>
          <w:lang w:val="it-IT"/>
        </w:rPr>
        <w:t xml:space="preserve"> D</w:t>
      </w:r>
    </w:p>
    <w:p w:rsidR="006953B1" w:rsidRPr="00804584" w:rsidRDefault="006953B1" w:rsidP="006953B1">
      <w:pPr>
        <w:jc w:val="center"/>
        <w:rPr>
          <w:sz w:val="32"/>
          <w:szCs w:val="32"/>
          <w:lang w:val="it-IT"/>
        </w:rPr>
      </w:pPr>
    </w:p>
    <w:tbl>
      <w:tblPr>
        <w:tblW w:w="13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1629"/>
        <w:gridCol w:w="2789"/>
        <w:gridCol w:w="4770"/>
        <w:gridCol w:w="1980"/>
      </w:tblGrid>
      <w:tr w:rsidR="006953B1" w:rsidRPr="00804584" w:rsidTr="00E94B40">
        <w:trPr>
          <w:trHeight w:val="845"/>
        </w:trPr>
        <w:tc>
          <w:tcPr>
            <w:tcW w:w="738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ab/>
              <w:t>Nr.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crt.</w:t>
            </w:r>
          </w:p>
        </w:tc>
        <w:tc>
          <w:tcPr>
            <w:tcW w:w="171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Ziua/ data</w:t>
            </w:r>
          </w:p>
        </w:tc>
        <w:tc>
          <w:tcPr>
            <w:tcW w:w="162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Clasa</w:t>
            </w:r>
          </w:p>
        </w:tc>
        <w:tc>
          <w:tcPr>
            <w:tcW w:w="278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Cadre didactice implicate</w:t>
            </w:r>
          </w:p>
        </w:tc>
        <w:tc>
          <w:tcPr>
            <w:tcW w:w="477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Activitatea (titlul şi tipul)</w:t>
            </w:r>
          </w:p>
          <w:p w:rsidR="006953B1" w:rsidRPr="00804584" w:rsidRDefault="006953B1" w:rsidP="00E94B40">
            <w:pPr>
              <w:pStyle w:val="NoSpacing"/>
            </w:pPr>
          </w:p>
        </w:tc>
        <w:tc>
          <w:tcPr>
            <w:tcW w:w="198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Locul desfăşurării activităţii</w:t>
            </w:r>
          </w:p>
        </w:tc>
      </w:tr>
      <w:tr w:rsidR="006953B1" w:rsidRPr="00804584" w:rsidTr="00E94B40">
        <w:tc>
          <w:tcPr>
            <w:tcW w:w="738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1.</w:t>
            </w:r>
          </w:p>
        </w:tc>
        <w:tc>
          <w:tcPr>
            <w:tcW w:w="1710" w:type="dxa"/>
          </w:tcPr>
          <w:p w:rsidR="006953B1" w:rsidRPr="00804584" w:rsidRDefault="006953B1" w:rsidP="00E94B40">
            <w:pPr>
              <w:pStyle w:val="NoSpacing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6953B1" w:rsidRPr="00804584" w:rsidRDefault="006953B1" w:rsidP="00E94B40">
            <w:pPr>
              <w:pStyle w:val="NoSpacing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162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a </w:t>
            </w:r>
            <w:r>
              <w:t>I</w:t>
            </w:r>
            <w:r w:rsidRPr="00804584">
              <w:t>X-a D</w:t>
            </w:r>
          </w:p>
        </w:tc>
        <w:tc>
          <w:tcPr>
            <w:tcW w:w="2789" w:type="dxa"/>
          </w:tcPr>
          <w:p w:rsidR="006953B1" w:rsidRDefault="006953B1" w:rsidP="00E94B40">
            <w:pPr>
              <w:pStyle w:val="NoSpacing"/>
            </w:pPr>
            <w:r w:rsidRPr="00804584">
              <w:t>Dirigintele clasei</w:t>
            </w:r>
          </w:p>
          <w:p w:rsidR="006953B1" w:rsidRPr="00804584" w:rsidRDefault="006953B1" w:rsidP="00E94B40">
            <w:pPr>
              <w:pStyle w:val="NoSpacing"/>
            </w:pPr>
            <w:r>
              <w:t>Lovin Maria</w:t>
            </w:r>
          </w:p>
        </w:tc>
        <w:tc>
          <w:tcPr>
            <w:tcW w:w="477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-  Concurs de cultura generală-2h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-  Caracatiţa valorilor morale-2h</w:t>
            </w:r>
          </w:p>
        </w:tc>
        <w:tc>
          <w:tcPr>
            <w:tcW w:w="198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Sala de clasa</w:t>
            </w:r>
          </w:p>
        </w:tc>
      </w:tr>
      <w:tr w:rsidR="006953B1" w:rsidRPr="00804584" w:rsidTr="00E94B40">
        <w:tc>
          <w:tcPr>
            <w:tcW w:w="738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2.</w:t>
            </w:r>
          </w:p>
        </w:tc>
        <w:tc>
          <w:tcPr>
            <w:tcW w:w="1710" w:type="dxa"/>
          </w:tcPr>
          <w:p w:rsidR="006953B1" w:rsidRPr="00804584" w:rsidRDefault="006953B1" w:rsidP="00E94B40">
            <w:pPr>
              <w:pStyle w:val="NoSpacing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162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a </w:t>
            </w:r>
            <w:r>
              <w:t>I</w:t>
            </w:r>
            <w:r w:rsidRPr="00804584">
              <w:t>X-a D</w:t>
            </w:r>
          </w:p>
        </w:tc>
        <w:tc>
          <w:tcPr>
            <w:tcW w:w="2789" w:type="dxa"/>
          </w:tcPr>
          <w:p w:rsidR="006953B1" w:rsidRDefault="006953B1" w:rsidP="00E94B40">
            <w:pPr>
              <w:pStyle w:val="NoSpacing"/>
            </w:pPr>
            <w:r w:rsidRPr="00804584">
              <w:t>Dirigintele clasei</w:t>
            </w:r>
          </w:p>
          <w:p w:rsidR="006953B1" w:rsidRPr="00804584" w:rsidRDefault="006953B1" w:rsidP="00E94B40">
            <w:pPr>
              <w:pStyle w:val="NoSpacing"/>
            </w:pPr>
            <w:r>
              <w:t>Florea Daniel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Popescu Valentin</w:t>
            </w:r>
          </w:p>
        </w:tc>
        <w:tc>
          <w:tcPr>
            <w:tcW w:w="477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ZIUA SPORTIVĂ </w:t>
            </w:r>
            <w:r w:rsidRPr="00804584">
              <w:cr/>
              <w:t>-   Concurs de şah şi table - 2h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+  Campionat de fotbal - 4h</w:t>
            </w:r>
          </w:p>
        </w:tc>
        <w:tc>
          <w:tcPr>
            <w:tcW w:w="1980" w:type="dxa"/>
          </w:tcPr>
          <w:p w:rsidR="006953B1" w:rsidRDefault="006953B1" w:rsidP="00E94B40">
            <w:pPr>
              <w:pStyle w:val="NoSpacing"/>
            </w:pPr>
            <w:r w:rsidRPr="00804584">
              <w:t>Sala de clasa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Sala de sport</w:t>
            </w:r>
          </w:p>
          <w:p w:rsidR="006953B1" w:rsidRPr="00804584" w:rsidRDefault="006953B1" w:rsidP="00E94B40">
            <w:pPr>
              <w:pStyle w:val="NoSpacing"/>
            </w:pPr>
            <w:r>
              <w:t>Casa de cultura</w:t>
            </w:r>
          </w:p>
        </w:tc>
      </w:tr>
      <w:tr w:rsidR="006953B1" w:rsidRPr="00804584" w:rsidTr="00E94B40">
        <w:tc>
          <w:tcPr>
            <w:tcW w:w="738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3.</w:t>
            </w:r>
          </w:p>
        </w:tc>
        <w:tc>
          <w:tcPr>
            <w:tcW w:w="1710" w:type="dxa"/>
          </w:tcPr>
          <w:p w:rsidR="006953B1" w:rsidRPr="00804584" w:rsidRDefault="006953B1" w:rsidP="00E94B40">
            <w:pPr>
              <w:pStyle w:val="NoSpacing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162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a </w:t>
            </w:r>
            <w:r>
              <w:t>I</w:t>
            </w:r>
            <w:r w:rsidRPr="00804584">
              <w:t>X-a D</w:t>
            </w:r>
          </w:p>
        </w:tc>
        <w:tc>
          <w:tcPr>
            <w:tcW w:w="2789" w:type="dxa"/>
          </w:tcPr>
          <w:p w:rsidR="006953B1" w:rsidRDefault="006953B1" w:rsidP="00E94B40">
            <w:pPr>
              <w:pStyle w:val="NoSpacing"/>
            </w:pPr>
            <w:r w:rsidRPr="00804584">
              <w:t>Dirigintele clasei</w:t>
            </w:r>
          </w:p>
          <w:p w:rsidR="006953B1" w:rsidRPr="00804584" w:rsidRDefault="006953B1" w:rsidP="00E94B40">
            <w:pPr>
              <w:pStyle w:val="NoSpacing"/>
            </w:pPr>
            <w:r>
              <w:t>Lovin Maria</w:t>
            </w:r>
          </w:p>
        </w:tc>
        <w:tc>
          <w:tcPr>
            <w:tcW w:w="477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-  Să (re)descoperim bunele maniere! - 2h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-  De vorbă cu …sănătatea - 2h</w:t>
            </w:r>
          </w:p>
        </w:tc>
        <w:tc>
          <w:tcPr>
            <w:tcW w:w="198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Sala de clasa</w:t>
            </w:r>
          </w:p>
          <w:p w:rsidR="006953B1" w:rsidRPr="00804584" w:rsidRDefault="006953B1" w:rsidP="00E94B40">
            <w:pPr>
              <w:pStyle w:val="NoSpacing"/>
            </w:pPr>
          </w:p>
        </w:tc>
      </w:tr>
      <w:tr w:rsidR="006953B1" w:rsidRPr="00804584" w:rsidTr="00E94B40">
        <w:tc>
          <w:tcPr>
            <w:tcW w:w="738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4.</w:t>
            </w:r>
          </w:p>
        </w:tc>
        <w:tc>
          <w:tcPr>
            <w:tcW w:w="1710" w:type="dxa"/>
          </w:tcPr>
          <w:p w:rsidR="006953B1" w:rsidRPr="00804584" w:rsidRDefault="006953B1" w:rsidP="00E94B40">
            <w:pPr>
              <w:pStyle w:val="NoSpacing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09.04.2015</w:t>
            </w:r>
          </w:p>
        </w:tc>
        <w:tc>
          <w:tcPr>
            <w:tcW w:w="162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a </w:t>
            </w:r>
            <w:r>
              <w:t>I</w:t>
            </w:r>
            <w:r w:rsidRPr="00804584">
              <w:t>X-a D</w:t>
            </w:r>
          </w:p>
        </w:tc>
        <w:tc>
          <w:tcPr>
            <w:tcW w:w="278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Dirigintele clasei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Popescu Valentin</w:t>
            </w:r>
          </w:p>
        </w:tc>
        <w:tc>
          <w:tcPr>
            <w:tcW w:w="4770" w:type="dxa"/>
          </w:tcPr>
          <w:p w:rsidR="006953B1" w:rsidRPr="00804584" w:rsidRDefault="006953B1" w:rsidP="00E94B40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804584">
              <w:rPr>
                <w:lang w:val="it-IT"/>
              </w:rPr>
              <w:t>“BIBLIOTECĂ SAU INTERNET”</w:t>
            </w:r>
          </w:p>
          <w:p w:rsidR="006953B1" w:rsidRPr="00804584" w:rsidRDefault="006953B1" w:rsidP="00E94B40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804584">
              <w:rPr>
                <w:lang w:val="it-IT"/>
              </w:rPr>
              <w:t>Dezbatere Orele 10 – 12</w:t>
            </w:r>
          </w:p>
          <w:p w:rsidR="006953B1" w:rsidRPr="00804584" w:rsidRDefault="006953B1" w:rsidP="00E94B40">
            <w:pPr>
              <w:pStyle w:val="NoSpacing"/>
            </w:pPr>
            <w:r>
              <w:t>-</w:t>
            </w:r>
            <w:r w:rsidRPr="00804584">
              <w:t>Campionat de fotbal - 4h</w:t>
            </w:r>
            <w:r>
              <w:t>-</w:t>
            </w:r>
            <w:r w:rsidRPr="00804584">
              <w:t xml:space="preserve"> </w:t>
            </w:r>
            <w:r>
              <w:t>finala</w:t>
            </w:r>
          </w:p>
        </w:tc>
        <w:tc>
          <w:tcPr>
            <w:tcW w:w="1980" w:type="dxa"/>
          </w:tcPr>
          <w:p w:rsidR="006953B1" w:rsidRDefault="006953B1" w:rsidP="00E94B40">
            <w:pPr>
              <w:pStyle w:val="NoSpacing"/>
            </w:pPr>
            <w:r w:rsidRPr="00804584">
              <w:t>Sala de clasa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Sala de sport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Terenul de fotbal</w:t>
            </w:r>
          </w:p>
        </w:tc>
      </w:tr>
      <w:tr w:rsidR="006953B1" w:rsidRPr="00804584" w:rsidTr="00E94B40">
        <w:tc>
          <w:tcPr>
            <w:tcW w:w="738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5.</w:t>
            </w:r>
          </w:p>
        </w:tc>
        <w:tc>
          <w:tcPr>
            <w:tcW w:w="1710" w:type="dxa"/>
          </w:tcPr>
          <w:p w:rsidR="006953B1" w:rsidRPr="00804584" w:rsidRDefault="006953B1" w:rsidP="00E94B40">
            <w:pPr>
              <w:pStyle w:val="NoSpacing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 10.04.2015</w:t>
            </w:r>
          </w:p>
        </w:tc>
        <w:tc>
          <w:tcPr>
            <w:tcW w:w="162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a </w:t>
            </w:r>
            <w:r>
              <w:t>I</w:t>
            </w:r>
            <w:r w:rsidRPr="00804584">
              <w:t>X-a D</w:t>
            </w:r>
          </w:p>
        </w:tc>
        <w:tc>
          <w:tcPr>
            <w:tcW w:w="2789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Dirigintele clasei</w:t>
            </w:r>
          </w:p>
          <w:p w:rsidR="006953B1" w:rsidRPr="00804584" w:rsidRDefault="006953B1" w:rsidP="00E94B40">
            <w:pPr>
              <w:pStyle w:val="NoSpacing"/>
            </w:pPr>
            <w:r>
              <w:t>Lovin Maria</w:t>
            </w:r>
          </w:p>
        </w:tc>
        <w:tc>
          <w:tcPr>
            <w:tcW w:w="477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 xml:space="preserve"> Ziua Voluntariat 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-    O şcoală (mai) curată!—2h</w:t>
            </w:r>
          </w:p>
          <w:p w:rsidR="006953B1" w:rsidRPr="00804584" w:rsidRDefault="006953B1" w:rsidP="00E94B40">
            <w:pPr>
              <w:pStyle w:val="NoSpacing"/>
            </w:pPr>
            <w:r w:rsidRPr="00804584">
              <w:t>-    Clasa noastră străluceşte!-2h</w:t>
            </w:r>
          </w:p>
          <w:p w:rsidR="006953B1" w:rsidRPr="00804584" w:rsidRDefault="006953B1" w:rsidP="00E94B40">
            <w:pPr>
              <w:pStyle w:val="NoSpacing"/>
            </w:pPr>
          </w:p>
        </w:tc>
        <w:tc>
          <w:tcPr>
            <w:tcW w:w="1980" w:type="dxa"/>
          </w:tcPr>
          <w:p w:rsidR="006953B1" w:rsidRPr="00804584" w:rsidRDefault="006953B1" w:rsidP="00E94B40">
            <w:pPr>
              <w:pStyle w:val="NoSpacing"/>
            </w:pPr>
            <w:r w:rsidRPr="00804584">
              <w:t>Curtea scolii</w:t>
            </w:r>
          </w:p>
          <w:p w:rsidR="006953B1" w:rsidRDefault="006953B1" w:rsidP="00E94B40">
            <w:pPr>
              <w:pStyle w:val="NoSpacing"/>
            </w:pPr>
            <w:r w:rsidRPr="00804584">
              <w:t>Sala de clasa</w:t>
            </w:r>
          </w:p>
          <w:p w:rsidR="006953B1" w:rsidRPr="00804584" w:rsidRDefault="006953B1" w:rsidP="00E94B40">
            <w:pPr>
              <w:pStyle w:val="NoSpacing"/>
            </w:pPr>
          </w:p>
        </w:tc>
      </w:tr>
    </w:tbl>
    <w:p w:rsidR="006953B1" w:rsidRDefault="006953B1" w:rsidP="00DA464B">
      <w:pPr>
        <w:pStyle w:val="Header"/>
        <w:rPr>
          <w:noProof/>
        </w:rPr>
      </w:pPr>
    </w:p>
    <w:p w:rsidR="002862BB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Lovin Maria</w:t>
      </w:r>
    </w:p>
    <w:p w:rsidR="002862BB" w:rsidRDefault="002862BB" w:rsidP="00DA464B">
      <w:pPr>
        <w:pStyle w:val="Header"/>
        <w:rPr>
          <w:noProof/>
        </w:rPr>
      </w:pPr>
    </w:p>
    <w:p w:rsidR="003E03C2" w:rsidRDefault="003E03C2" w:rsidP="00DA464B">
      <w:pPr>
        <w:pStyle w:val="Header"/>
        <w:rPr>
          <w:noProof/>
        </w:rPr>
      </w:pPr>
    </w:p>
    <w:p w:rsidR="003E03C2" w:rsidRDefault="003E03C2" w:rsidP="00DA464B">
      <w:pPr>
        <w:pStyle w:val="Header"/>
        <w:rPr>
          <w:noProof/>
        </w:rPr>
      </w:pPr>
    </w:p>
    <w:p w:rsidR="00DA0899" w:rsidRDefault="00DA0899" w:rsidP="00DA464B">
      <w:pPr>
        <w:pStyle w:val="Header"/>
        <w:rPr>
          <w:noProof/>
        </w:rPr>
      </w:pPr>
    </w:p>
    <w:p w:rsidR="00DA0899" w:rsidRDefault="00DA0899" w:rsidP="00DA464B">
      <w:pPr>
        <w:pStyle w:val="Header"/>
        <w:rPr>
          <w:noProof/>
        </w:rPr>
      </w:pPr>
    </w:p>
    <w:p w:rsidR="003E03C2" w:rsidRDefault="003E03C2" w:rsidP="00DA464B">
      <w:pPr>
        <w:pStyle w:val="Header"/>
        <w:rPr>
          <w:noProof/>
        </w:rPr>
      </w:pPr>
    </w:p>
    <w:p w:rsidR="003E03C2" w:rsidRDefault="003E03C2" w:rsidP="00DA464B">
      <w:pPr>
        <w:pStyle w:val="Header"/>
        <w:rPr>
          <w:noProof/>
        </w:rPr>
      </w:pPr>
    </w:p>
    <w:p w:rsidR="003E03C2" w:rsidRDefault="003E03C2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2557F" w:rsidRDefault="0022557F" w:rsidP="0022557F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9D7FE" wp14:editId="59EFE98A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25" name="Picture 25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22557F" w:rsidRPr="00371471" w:rsidRDefault="0022557F" w:rsidP="0022557F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22557F" w:rsidRDefault="0022557F" w:rsidP="0022557F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22557F" w:rsidRPr="0002656D" w:rsidRDefault="0022557F" w:rsidP="0022557F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22557F" w:rsidRPr="0002656D" w:rsidRDefault="0022557F" w:rsidP="0022557F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22557F" w:rsidRPr="0002656D" w:rsidRDefault="0022557F" w:rsidP="0022557F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2862BB" w:rsidRDefault="0022557F" w:rsidP="0022557F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8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2862BB" w:rsidRDefault="002862BB" w:rsidP="00DA464B">
      <w:pPr>
        <w:pStyle w:val="Header"/>
        <w:rPr>
          <w:noProof/>
        </w:rPr>
      </w:pPr>
    </w:p>
    <w:p w:rsidR="0022557F" w:rsidRPr="0022557F" w:rsidRDefault="0022557F" w:rsidP="0022557F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804584">
        <w:rPr>
          <w:sz w:val="32"/>
          <w:szCs w:val="32"/>
          <w:lang w:val="it-IT"/>
        </w:rPr>
        <w:t xml:space="preserve">PROGRAMUL DE ACTIVITĂȚI ,,SÃ ŞTII MAI MULTE, SÃ FII MAI BUN” </w:t>
      </w:r>
      <w:r>
        <w:rPr>
          <w:sz w:val="32"/>
          <w:szCs w:val="32"/>
          <w:lang w:val="it-IT"/>
        </w:rPr>
        <w:t>I</w:t>
      </w:r>
      <w:r w:rsidRPr="00804584">
        <w:rPr>
          <w:bCs/>
          <w:iCs/>
          <w:sz w:val="28"/>
          <w:szCs w:val="28"/>
          <w:lang w:val="it-IT"/>
        </w:rPr>
        <w:t>X</w:t>
      </w:r>
      <w:r>
        <w:rPr>
          <w:bCs/>
          <w:iCs/>
          <w:sz w:val="28"/>
          <w:szCs w:val="28"/>
          <w:lang w:val="it-IT"/>
        </w:rPr>
        <w:t xml:space="preserve"> E</w:t>
      </w:r>
      <w:r w:rsidRPr="00804584">
        <w:rPr>
          <w:bCs/>
          <w:iCs/>
          <w:sz w:val="28"/>
          <w:szCs w:val="28"/>
          <w:lang w:val="it-IT"/>
        </w:rPr>
        <w:t xml:space="preserve"> </w:t>
      </w:r>
    </w:p>
    <w:tbl>
      <w:tblPr>
        <w:tblpPr w:leftFromText="180" w:rightFromText="180" w:vertAnchor="text" w:horzAnchor="margin" w:tblpY="18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73"/>
        <w:gridCol w:w="1881"/>
        <w:gridCol w:w="5657"/>
        <w:gridCol w:w="3627"/>
      </w:tblGrid>
      <w:tr w:rsidR="0022557F" w:rsidRPr="00804584" w:rsidTr="00E94B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Ziua/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ind w:righ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Locul desfăşurarii activităţii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*sala de clasă, teren sport, muzeu etc.</w:t>
            </w:r>
          </w:p>
        </w:tc>
      </w:tr>
      <w:tr w:rsidR="0022557F" w:rsidRPr="00804584" w:rsidTr="00E94B40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22557F" w:rsidRPr="00804584" w:rsidRDefault="0022557F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I</w:t>
            </w: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Tepelus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8-12 Traditii de Pasti- vopsirea oualelor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12-14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Confectionare felicitari concursuri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Atelier textile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2557F" w:rsidRPr="00804584" w:rsidTr="00E94B40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IX 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Tepelus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Echilibrul dintre om si natura- vizionare filme educative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22557F" w:rsidRPr="001C6BA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Laborator informatica</w:t>
            </w:r>
          </w:p>
        </w:tc>
      </w:tr>
      <w:tr w:rsidR="0022557F" w:rsidRPr="00804584" w:rsidTr="00E94B40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IX 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Tepelus</w:t>
            </w:r>
          </w:p>
          <w:p w:rsidR="0022557F" w:rsidRPr="001C6BA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Concurs gastronomic- “Cum ne hranim sanatos”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</w:tr>
      <w:tr w:rsidR="0022557F" w:rsidRPr="00804584" w:rsidTr="00E94B40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09.04.2015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IX 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Tepelus</w:t>
            </w:r>
          </w:p>
          <w:p w:rsidR="0022557F" w:rsidRPr="00757E00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“Minte sanatoasa in corp sanatos”- intreceri sportive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04584">
              <w:rPr>
                <w:rFonts w:ascii="Times New Roman" w:hAnsi="Times New Roman"/>
                <w:sz w:val="28"/>
                <w:szCs w:val="28"/>
              </w:rPr>
              <w:t xml:space="preserve">-14 </w:t>
            </w:r>
            <w:r>
              <w:rPr>
                <w:rFonts w:ascii="Times New Roman" w:hAnsi="Times New Roman"/>
                <w:sz w:val="28"/>
                <w:szCs w:val="28"/>
              </w:rPr>
              <w:t>Picnic in natura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Parcul Trandafirilor</w:t>
            </w:r>
          </w:p>
        </w:tc>
      </w:tr>
      <w:tr w:rsidR="0022557F" w:rsidRPr="00804584" w:rsidTr="00E94B40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7F" w:rsidRPr="00804584" w:rsidRDefault="0022557F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 10.04.2015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IX 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Tepelus</w:t>
            </w:r>
          </w:p>
          <w:p w:rsidR="0022557F" w:rsidRPr="00757E00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Verdele un mod de viata. Actiuni de ecologizare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57F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Clasa</w:t>
            </w:r>
          </w:p>
          <w:p w:rsidR="0022557F" w:rsidRPr="00804584" w:rsidRDefault="0022557F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Curtea scolii</w:t>
            </w:r>
          </w:p>
        </w:tc>
      </w:tr>
    </w:tbl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2557F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Tepelus Ana</w:t>
      </w:r>
    </w:p>
    <w:p w:rsidR="0022557F" w:rsidRDefault="0022557F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6953B1" w:rsidRDefault="006953B1" w:rsidP="00DA464B">
      <w:pPr>
        <w:pStyle w:val="Header"/>
        <w:rPr>
          <w:noProof/>
        </w:rPr>
      </w:pPr>
    </w:p>
    <w:p w:rsidR="0022557F" w:rsidRDefault="0022557F" w:rsidP="00DA464B">
      <w:pPr>
        <w:pStyle w:val="Header"/>
        <w:rPr>
          <w:noProof/>
        </w:rPr>
      </w:pPr>
    </w:p>
    <w:p w:rsidR="002862BB" w:rsidRDefault="002862BB" w:rsidP="00DA464B">
      <w:pPr>
        <w:pStyle w:val="Header"/>
        <w:rPr>
          <w:noProof/>
        </w:rPr>
      </w:pPr>
    </w:p>
    <w:p w:rsidR="002865B2" w:rsidRDefault="002865B2" w:rsidP="002865B2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E23DA10" wp14:editId="50717480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12" name="Picture 1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2865B2" w:rsidRPr="00371471" w:rsidRDefault="002865B2" w:rsidP="002865B2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2865B2" w:rsidRDefault="002865B2" w:rsidP="002865B2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2865B2" w:rsidRPr="0002656D" w:rsidRDefault="002865B2" w:rsidP="002865B2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2865B2" w:rsidRPr="0002656D" w:rsidRDefault="002865B2" w:rsidP="002865B2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2865B2" w:rsidRPr="0002656D" w:rsidRDefault="002865B2" w:rsidP="002865B2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2865B2" w:rsidRDefault="002865B2" w:rsidP="002865B2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19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2865B2" w:rsidRDefault="002865B2" w:rsidP="002865B2">
      <w:pPr>
        <w:jc w:val="center"/>
        <w:rPr>
          <w:sz w:val="32"/>
          <w:szCs w:val="32"/>
          <w:lang w:val="it-IT"/>
        </w:rPr>
      </w:pPr>
    </w:p>
    <w:p w:rsidR="002865B2" w:rsidRPr="002865B2" w:rsidRDefault="002865B2" w:rsidP="002865B2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804584">
        <w:rPr>
          <w:sz w:val="32"/>
          <w:szCs w:val="32"/>
          <w:lang w:val="it-IT"/>
        </w:rPr>
        <w:t xml:space="preserve">PROGRAMUL DE ACTIVITĂȚI ,,SÃ ŞTII MAI MULTE, SÃ FII MAI BUN” </w:t>
      </w:r>
      <w:r w:rsidRPr="00804584">
        <w:rPr>
          <w:bCs/>
          <w:iCs/>
          <w:sz w:val="28"/>
          <w:szCs w:val="28"/>
          <w:lang w:val="it-IT"/>
        </w:rPr>
        <w:t>X A</w:t>
      </w:r>
    </w:p>
    <w:tbl>
      <w:tblPr>
        <w:tblpPr w:leftFromText="180" w:rightFromText="180" w:vertAnchor="text" w:horzAnchor="margin" w:tblpY="18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73"/>
        <w:gridCol w:w="1881"/>
        <w:gridCol w:w="5657"/>
        <w:gridCol w:w="3627"/>
      </w:tblGrid>
      <w:tr w:rsidR="002865B2" w:rsidRPr="00804584" w:rsidTr="00E94B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Ziua/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Locul desfăşurarii activităţii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*sala de clasă, teren sport, muzeu etc.</w:t>
            </w:r>
          </w:p>
        </w:tc>
      </w:tr>
      <w:tr w:rsidR="002865B2" w:rsidRPr="00804584" w:rsidTr="00E94B40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2865B2" w:rsidRPr="00804584" w:rsidRDefault="002865B2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 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Oloieru A.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8-10 Concurs de fotografii:Vacanta mea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10-12 Vizionare film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12-14 Actiune de informare/prevenire: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Spune NU drogurilor!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Lab. informatica</w:t>
            </w:r>
          </w:p>
        </w:tc>
      </w:tr>
      <w:tr w:rsidR="002865B2" w:rsidRPr="00804584" w:rsidTr="00E94B40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 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Oloieru A.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8-10 Karaoke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Campionat de fotbal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12-14 Vizionare film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Lab. informatica</w:t>
            </w:r>
          </w:p>
        </w:tc>
      </w:tr>
      <w:tr w:rsidR="002865B2" w:rsidRPr="00804584" w:rsidTr="00E94B40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 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Oloieru A.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Repr. DGSP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8-10 Planificarea carierei. Dezbatere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10-12 Sanatatea bunul cel mai de pret –campanie anti tutun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12-14 Igiena personala – Prezentare Avon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Clasa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Lab. informatica</w:t>
            </w:r>
          </w:p>
        </w:tc>
      </w:tr>
      <w:tr w:rsidR="002865B2" w:rsidRPr="00804584" w:rsidTr="00E94B40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09.04.2015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 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Oloieru A.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8-10 Vizionare film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10-14 Campionat fotbal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Lab. informatica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Teren fotbal</w:t>
            </w:r>
          </w:p>
        </w:tc>
      </w:tr>
      <w:tr w:rsidR="002865B2" w:rsidRPr="00804584" w:rsidTr="00E94B40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B2" w:rsidRPr="00804584" w:rsidRDefault="002865B2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 10.04.2015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 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Oloieru A.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Cine stie castiga</w:t>
            </w:r>
            <w:r w:rsidRPr="00804584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concurs de cultura generala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Actiune ecologizare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Curtea scolii</w:t>
            </w:r>
          </w:p>
          <w:p w:rsidR="002865B2" w:rsidRPr="00804584" w:rsidRDefault="002865B2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Teren fotbal</w:t>
            </w:r>
          </w:p>
        </w:tc>
      </w:tr>
    </w:tbl>
    <w:p w:rsidR="002865B2" w:rsidRDefault="002865B2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Oloieru Adriana</w:t>
      </w: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6B2980" w:rsidRDefault="006B2980" w:rsidP="00DA464B">
      <w:pPr>
        <w:pStyle w:val="Header"/>
        <w:rPr>
          <w:noProof/>
        </w:rPr>
      </w:pPr>
    </w:p>
    <w:p w:rsidR="00194B44" w:rsidRDefault="00194B44" w:rsidP="00DA464B">
      <w:pPr>
        <w:pStyle w:val="Header"/>
        <w:rPr>
          <w:noProof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87E7313" wp14:editId="061193F8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20" name="Picture 20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194B44" w:rsidRPr="00371471" w:rsidRDefault="00194B44" w:rsidP="00194B44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194B44" w:rsidRDefault="00194B44" w:rsidP="00194B44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194B44" w:rsidRPr="006B2980" w:rsidRDefault="00194B44" w:rsidP="006B2980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r w:rsidRPr="006B2980">
        <w:rPr>
          <w:sz w:val="16"/>
          <w:szCs w:val="16"/>
        </w:rPr>
        <w:t>lt.anghelsaligny2014@yahoo.com</w:t>
      </w:r>
      <w:hyperlink r:id="rId20" w:history="1"/>
    </w:p>
    <w:p w:rsidR="00194B44" w:rsidRPr="006B2980" w:rsidRDefault="00194B44" w:rsidP="006B2980">
      <w:pPr>
        <w:jc w:val="center"/>
        <w:rPr>
          <w:rFonts w:ascii="Times New Roman" w:hAnsi="Times New Roman" w:cs="Times New Roman"/>
          <w:lang w:val="fr-LU"/>
        </w:rPr>
      </w:pPr>
      <w:r w:rsidRPr="00A00B0D">
        <w:rPr>
          <w:rFonts w:ascii="Times New Roman" w:hAnsi="Times New Roman" w:cs="Times New Roman"/>
          <w:color w:val="000000"/>
          <w:u w:val="single" w:color="000000"/>
          <w:lang w:val="it-IT"/>
        </w:rPr>
        <w:t>PROGRAMUL DE ACTIVITĂȚI ,,SÃ ŞTII MAI MULTE, SÃ FII MAI BUN” - CLASA a X-a B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533"/>
        <w:gridCol w:w="1080"/>
        <w:gridCol w:w="2762"/>
        <w:gridCol w:w="5527"/>
        <w:gridCol w:w="3058"/>
      </w:tblGrid>
      <w:tr w:rsidR="00194B44" w:rsidRPr="00A00B0D" w:rsidTr="009D2CBF">
        <w:trPr>
          <w:trHeight w:val="453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E94B40">
            <w:pPr>
              <w:jc w:val="center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color w:val="000000"/>
                <w:lang w:val="ro-RO"/>
              </w:rPr>
              <w:t>Nr. crt.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E94B40">
            <w:pPr>
              <w:jc w:val="center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color w:val="000000"/>
                <w:lang w:val="ro-RO"/>
              </w:rPr>
              <w:t>Ziua/ data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E94B40">
            <w:pPr>
              <w:jc w:val="center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color w:val="000000"/>
                <w:lang w:val="ro-RO"/>
              </w:rPr>
              <w:t>Clasa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E94B40">
            <w:pPr>
              <w:jc w:val="center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color w:val="000000"/>
                <w:lang w:val="ro-RO"/>
              </w:rPr>
              <w:t>Cadre didactice implicate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E94B40">
            <w:pPr>
              <w:jc w:val="center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b/>
                <w:color w:val="000000"/>
                <w:lang w:val="ro-RO"/>
              </w:rPr>
              <w:t>Activitatea ( TITLUL  ŞI TIPUL )/ora</w:t>
            </w:r>
          </w:p>
          <w:p w:rsidR="00194B44" w:rsidRPr="00A00B0D" w:rsidRDefault="00194B44" w:rsidP="006B2980">
            <w:pPr>
              <w:rPr>
                <w:rFonts w:ascii="Times New Roman" w:hAnsi="Times New Roman" w:cs="Times New Roman"/>
                <w:lang w:val="fr-LU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B44" w:rsidRPr="00A00B0D" w:rsidRDefault="00194B44" w:rsidP="00E94B40">
            <w:pPr>
              <w:jc w:val="center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b/>
                <w:color w:val="000000"/>
                <w:lang w:val="ro-RO"/>
              </w:rPr>
              <w:t>Locul desfăşurarii activităţii</w:t>
            </w:r>
          </w:p>
          <w:p w:rsidR="00194B44" w:rsidRPr="00A00B0D" w:rsidRDefault="00194B44" w:rsidP="006B2980">
            <w:pPr>
              <w:rPr>
                <w:rFonts w:ascii="Times New Roman" w:hAnsi="Times New Roman" w:cs="Times New Roman"/>
                <w:lang w:val="fr-LU"/>
              </w:rPr>
            </w:pPr>
          </w:p>
        </w:tc>
      </w:tr>
      <w:tr w:rsidR="00194B44" w:rsidRPr="00A00B0D" w:rsidTr="009D2CBF">
        <w:trPr>
          <w:trHeight w:val="36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Luni</w:t>
            </w:r>
          </w:p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06.04.2015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a X-a B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Profesorul de educaţie fizică şi sport</w:t>
            </w:r>
          </w:p>
          <w:p w:rsidR="00194B44" w:rsidRPr="00A00B0D" w:rsidRDefault="006B2980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D</w:t>
            </w:r>
            <w:r w:rsidR="00194B44" w:rsidRPr="00A00B0D">
              <w:rPr>
                <w:rFonts w:ascii="Times New Roman" w:hAnsi="Times New Roman" w:cs="Times New Roman"/>
                <w:color w:val="000000"/>
                <w:lang w:val="ro-RO"/>
              </w:rPr>
              <w:t>rigintele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Jocuri sportive (ştafetă: alergare – viteză, întrecere cu bicicletele şi alte elemente – surpriză)/ 8-11</w:t>
            </w:r>
          </w:p>
          <w:p w:rsidR="00194B44" w:rsidRPr="00A00B0D" w:rsidRDefault="00194B44" w:rsidP="006B29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Înfrumuseţarea clasei/ 11-14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Terenul de sport, parcul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Sala de clasă</w:t>
            </w:r>
          </w:p>
        </w:tc>
      </w:tr>
      <w:tr w:rsidR="00194B44" w:rsidRPr="00A00B0D" w:rsidTr="009D2CBF">
        <w:trPr>
          <w:trHeight w:val="22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Marţi 07.04.2015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a X-a B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Profesorul de informatică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Profesorul de educaţie fizică şi sport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Literatura vs Cinematografia/ 8-11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B44" w:rsidRPr="00A00B0D" w:rsidRDefault="00194B44" w:rsidP="006B298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Joc sportiv: fotbal (campionat)/ 11-14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Sala de clasă/ Laboratorul de informatică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Terenul de sport</w:t>
            </w:r>
          </w:p>
        </w:tc>
      </w:tr>
      <w:tr w:rsidR="00194B44" w:rsidRPr="00A00B0D" w:rsidTr="009D2CBF">
        <w:trPr>
          <w:trHeight w:val="657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Miercuri 08.04.2015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a X-a B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Profesorul de informatică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„Vocea clasei” – concurs de interpretare/ 8-11</w:t>
            </w:r>
          </w:p>
          <w:p w:rsidR="00194B44" w:rsidRPr="00A00B0D" w:rsidRDefault="00194B44" w:rsidP="006B29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„Ceva bun...” – activitate culinară/ 11-14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Sala de clasă/ Laboratorul de informatică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Sala de clasă</w:t>
            </w:r>
          </w:p>
        </w:tc>
      </w:tr>
      <w:tr w:rsidR="00194B44" w:rsidRPr="00A00B0D" w:rsidTr="009D2CBF">
        <w:trPr>
          <w:trHeight w:val="38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Joi  09.04.2015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a X-a B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Profesorul de educaţie fizică şi sport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Joc sportiv: fotbal (finala campionatului)/ 8-11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</w:p>
          <w:p w:rsidR="00194B44" w:rsidRPr="00A00B0D" w:rsidRDefault="00194B44" w:rsidP="006B298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Jocuri recreative: table, şah, rummy/ 11-14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Terenul de sport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Sala de clasă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194B44" w:rsidRPr="00A00B0D" w:rsidTr="009D2CBF">
        <w:trPr>
          <w:trHeight w:val="381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Vineri  10.04.2015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a X-a B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Profesorul de informatică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Dirigintele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94B44" w:rsidRPr="00A00B0D" w:rsidRDefault="00194B44" w:rsidP="006B2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„Spune NU violenţei!”</w:t>
            </w:r>
          </w:p>
          <w:p w:rsidR="00194B44" w:rsidRPr="00A00B0D" w:rsidRDefault="00194B44" w:rsidP="006B2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„Let-s do it, CCF!” – activitate de ecologizare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Sala de clasă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  <w:lang w:val="fr-LU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Laboratorul de informatică</w:t>
            </w:r>
          </w:p>
          <w:p w:rsidR="00194B44" w:rsidRPr="00A00B0D" w:rsidRDefault="00194B44" w:rsidP="006B2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lang w:val="ro-RO"/>
              </w:rPr>
              <w:t>Spaţiile exterioare aferente şcolii</w:t>
            </w:r>
          </w:p>
        </w:tc>
      </w:tr>
    </w:tbl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6B2980" w:rsidRPr="007305E2" w:rsidRDefault="007305E2" w:rsidP="006B2980">
      <w:pPr>
        <w:tabs>
          <w:tab w:val="left" w:pos="1741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305E2">
        <w:rPr>
          <w:rFonts w:ascii="Cambria" w:hAnsi="Cambria"/>
        </w:rPr>
        <w:t>Diriginte, prof. Pana Carmen</w:t>
      </w: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DF0823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EA31E11" wp14:editId="62C558AD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4" name="Picture 4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DF0823" w:rsidRPr="00371471" w:rsidRDefault="00DF0823" w:rsidP="00DF0823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DF0823" w:rsidRDefault="00DF0823" w:rsidP="00DF0823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DF0823" w:rsidRPr="0002656D" w:rsidRDefault="00DF0823" w:rsidP="00DF0823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DF0823" w:rsidRPr="0002656D" w:rsidRDefault="00DF0823" w:rsidP="00DF0823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DF0823" w:rsidRPr="0002656D" w:rsidRDefault="00DF0823" w:rsidP="00DF0823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DF0823" w:rsidRPr="006B2980" w:rsidRDefault="00DF0823" w:rsidP="00DF0823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r w:rsidRPr="006B2980">
        <w:rPr>
          <w:sz w:val="16"/>
          <w:szCs w:val="16"/>
        </w:rPr>
        <w:t>lt.anghelsaligny2014@yahoo.com</w:t>
      </w:r>
      <w:hyperlink r:id="rId21" w:history="1"/>
    </w:p>
    <w:p w:rsidR="00DF0823" w:rsidRDefault="00DF0823" w:rsidP="00DF0823">
      <w:pPr>
        <w:jc w:val="center"/>
        <w:rPr>
          <w:sz w:val="32"/>
          <w:szCs w:val="32"/>
          <w:lang w:val="it-IT"/>
        </w:rPr>
      </w:pPr>
    </w:p>
    <w:p w:rsidR="00DF0823" w:rsidRPr="00DF0823" w:rsidRDefault="00DF0823" w:rsidP="00DF0823">
      <w:pPr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PROGRAMUL DE ACTIVITĂȚI ,,SÃPT</w:t>
      </w:r>
      <w:r>
        <w:rPr>
          <w:sz w:val="32"/>
          <w:szCs w:val="32"/>
          <w:lang w:val="ro-RO"/>
        </w:rPr>
        <w:t>ĂMÂNA ALTFEL</w:t>
      </w:r>
      <w:r>
        <w:rPr>
          <w:sz w:val="32"/>
          <w:szCs w:val="32"/>
          <w:lang w:val="it-IT"/>
        </w:rPr>
        <w:t>” X C</w:t>
      </w:r>
    </w:p>
    <w:tbl>
      <w:tblPr>
        <w:tblpPr w:leftFromText="180" w:rightFromText="180" w:vertAnchor="text" w:horzAnchor="margin" w:tblpXSpec="center" w:tblpY="102"/>
        <w:tblW w:w="13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2070"/>
        <w:gridCol w:w="5310"/>
        <w:gridCol w:w="3600"/>
      </w:tblGrid>
      <w:tr w:rsidR="009D2CBF" w:rsidRPr="009B1626" w:rsidTr="009D2CB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Ziua/ data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Activitatea ( TITLUL  ŞI TIPUL )/ora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 dacă sunt mai multe activitati se precizeaza ora/ orele de desfăsurare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Locul desfăşurarii activităţii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*sala de clasă, teren sport, muzeu etc.</w:t>
            </w:r>
          </w:p>
        </w:tc>
      </w:tr>
      <w:tr w:rsidR="009D2CBF" w:rsidRPr="009B1626" w:rsidTr="009D2CBF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Luni</w:t>
            </w:r>
          </w:p>
          <w:p w:rsidR="009D2CBF" w:rsidRPr="009B1626" w:rsidRDefault="009D2CB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06.04.2012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lang w:val="ro-RO"/>
              </w:rPr>
            </w:pPr>
            <w:r w:rsidRPr="009B1626">
              <w:rPr>
                <w:lang w:val="ro-RO"/>
              </w:rPr>
              <w:t>Jocuri recreative (sah, table,rummy, scrabble, monoply)</w:t>
            </w:r>
          </w:p>
          <w:p w:rsidR="009D2CBF" w:rsidRPr="009B1626" w:rsidRDefault="009D2CBF" w:rsidP="009D2CB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lang w:val="ro-RO"/>
              </w:rPr>
            </w:pPr>
            <w:r w:rsidRPr="009B1626">
              <w:rPr>
                <w:lang w:val="ro-RO"/>
              </w:rPr>
              <w:t>Înfrumuseţarea clasei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</w:tc>
      </w:tr>
      <w:tr w:rsidR="009D2CBF" w:rsidRPr="009B1626" w:rsidTr="009D2CBF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Marţi 07.04.2012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Profesorul de sport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 w:rsidRPr="009B1626">
              <w:rPr>
                <w:lang w:val="ro-RO"/>
              </w:rPr>
              <w:t>„Sa ne hranim sanatos” – activitate culinară</w:t>
            </w:r>
          </w:p>
          <w:p w:rsidR="009D2CBF" w:rsidRPr="009B1626" w:rsidRDefault="009D2CBF" w:rsidP="009D2CBF">
            <w:pPr>
              <w:pStyle w:val="ListParagraph"/>
              <w:numPr>
                <w:ilvl w:val="0"/>
                <w:numId w:val="16"/>
              </w:numPr>
              <w:rPr>
                <w:rFonts w:eastAsia="SimSun"/>
                <w:lang w:val="ro-RO"/>
              </w:rPr>
            </w:pPr>
            <w:r w:rsidRPr="009B1626">
              <w:rPr>
                <w:lang w:val="ro-RO"/>
              </w:rPr>
              <w:t xml:space="preserve">Campionat de fotbal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Teren sport</w:t>
            </w:r>
          </w:p>
        </w:tc>
      </w:tr>
      <w:tr w:rsidR="009D2CBF" w:rsidRPr="009B1626" w:rsidTr="009D2CBF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Miercuri 08.04.2012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Profesorul de informatică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lang w:val="ro-RO"/>
              </w:rPr>
            </w:pPr>
            <w:r w:rsidRPr="009B1626">
              <w:rPr>
                <w:lang w:val="ro-RO"/>
              </w:rPr>
              <w:t>Jocuri sportive (ping-pong, badmigthon)</w:t>
            </w:r>
          </w:p>
          <w:p w:rsidR="009D2CBF" w:rsidRPr="009B1626" w:rsidRDefault="009D2CBF" w:rsidP="009D2CBF">
            <w:pPr>
              <w:pStyle w:val="ListParagraph"/>
              <w:spacing w:line="240" w:lineRule="auto"/>
              <w:rPr>
                <w:lang w:val="ro-RO"/>
              </w:rPr>
            </w:pPr>
          </w:p>
          <w:p w:rsidR="009D2CBF" w:rsidRPr="009B1626" w:rsidRDefault="009D2CBF" w:rsidP="009D2CB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lang w:val="ro-RO"/>
              </w:rPr>
            </w:pPr>
            <w:r w:rsidRPr="009B1626">
              <w:rPr>
                <w:lang w:val="ro-RO"/>
              </w:rPr>
              <w:t>„Siguranta pe Internet !”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Terenul de sport 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Laboratorul de informatică</w:t>
            </w:r>
          </w:p>
        </w:tc>
      </w:tr>
      <w:tr w:rsidR="009D2CBF" w:rsidRPr="009B1626" w:rsidTr="009D2CBF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Joi  9.04.2012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Prof. psihologie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Politia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rPr>
                <w:lang w:val="ro-RO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lang w:val="ro-RO"/>
              </w:rPr>
            </w:pPr>
            <w:r w:rsidRPr="009B1626">
              <w:rPr>
                <w:lang w:val="ro-RO"/>
              </w:rPr>
              <w:t>„NU violenţei, drogurilor, alcoolului!”</w:t>
            </w:r>
          </w:p>
          <w:p w:rsidR="009D2CBF" w:rsidRPr="009B1626" w:rsidRDefault="009D2CBF" w:rsidP="009D2CBF">
            <w:pPr>
              <w:pStyle w:val="ListParagraph"/>
              <w:spacing w:line="240" w:lineRule="auto"/>
              <w:rPr>
                <w:lang w:val="ro-RO"/>
              </w:rPr>
            </w:pPr>
          </w:p>
          <w:p w:rsidR="009D2CBF" w:rsidRPr="009B1626" w:rsidRDefault="009D2CBF" w:rsidP="009D2CB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lang w:val="ro-RO"/>
              </w:rPr>
            </w:pPr>
            <w:r w:rsidRPr="009B1626">
              <w:rPr>
                <w:lang w:val="ro-RO"/>
              </w:rPr>
              <w:t>Jocuri sportive : intreceri pe bicicleta, role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Laboratorul de informatică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Parc 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CBF" w:rsidRPr="009B1626" w:rsidTr="009D2CBF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Vineri  10.04.2012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Dirigintele</w:t>
            </w: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CBF" w:rsidRPr="009B1626" w:rsidRDefault="009D2CBF" w:rsidP="009D2CBF">
            <w:pPr>
              <w:pStyle w:val="ListParagraph"/>
              <w:numPr>
                <w:ilvl w:val="0"/>
                <w:numId w:val="18"/>
              </w:numPr>
              <w:rPr>
                <w:rFonts w:eastAsia="SimSun"/>
                <w:lang w:val="ro-RO"/>
              </w:rPr>
            </w:pPr>
            <w:r w:rsidRPr="009B1626">
              <w:rPr>
                <w:rFonts w:eastAsia="SimSun"/>
                <w:lang w:val="ro-RO"/>
              </w:rPr>
              <w:t>Activitati de ecologizare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2CBF" w:rsidRPr="009B1626" w:rsidRDefault="009D2CB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B1626">
              <w:rPr>
                <w:rFonts w:ascii="Times New Roman" w:hAnsi="Times New Roman"/>
                <w:sz w:val="24"/>
                <w:szCs w:val="24"/>
                <w:lang w:val="ro-RO"/>
              </w:rPr>
              <w:t>Spaţiile exterioare şcolii</w:t>
            </w:r>
          </w:p>
        </w:tc>
      </w:tr>
    </w:tbl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Pr="007305E2" w:rsidRDefault="007305E2" w:rsidP="006B2980">
      <w:pPr>
        <w:tabs>
          <w:tab w:val="left" w:pos="1741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305E2">
        <w:rPr>
          <w:rFonts w:ascii="Cambria" w:hAnsi="Cambria"/>
        </w:rPr>
        <w:t>Diriginte, prof. Lacatus Alisa</w:t>
      </w: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DF0823" w:rsidRDefault="00DF0823" w:rsidP="006B2980">
      <w:pPr>
        <w:tabs>
          <w:tab w:val="left" w:pos="1741"/>
        </w:tabs>
        <w:rPr>
          <w:rFonts w:ascii="Cambria" w:hAnsi="Cambria"/>
          <w:b/>
        </w:rPr>
      </w:pPr>
    </w:p>
    <w:p w:rsidR="006B2980" w:rsidRDefault="006B2980" w:rsidP="006B2980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EF4A510" wp14:editId="4A6D25C9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29" name="Picture 29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6B2980" w:rsidRPr="00371471" w:rsidRDefault="006B2980" w:rsidP="006B2980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6B2980" w:rsidRDefault="006B2980" w:rsidP="006B2980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6B2980" w:rsidRPr="0002656D" w:rsidRDefault="006B2980" w:rsidP="006B298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6B2980" w:rsidRPr="0002656D" w:rsidRDefault="006B2980" w:rsidP="006B298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6B2980" w:rsidRPr="0002656D" w:rsidRDefault="006B2980" w:rsidP="006B298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6B2980" w:rsidRDefault="006B2980" w:rsidP="006B2980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2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194B44" w:rsidRDefault="00194B44" w:rsidP="00194B44">
      <w:pPr>
        <w:rPr>
          <w:rFonts w:cs="Times New Roman"/>
        </w:rPr>
      </w:pPr>
    </w:p>
    <w:p w:rsidR="002865B2" w:rsidRDefault="002865B2" w:rsidP="00DA464B">
      <w:pPr>
        <w:pStyle w:val="Header"/>
        <w:rPr>
          <w:noProof/>
        </w:rPr>
      </w:pPr>
    </w:p>
    <w:p w:rsidR="006B2980" w:rsidRPr="006B2980" w:rsidRDefault="006B2980" w:rsidP="006B2980">
      <w:pPr>
        <w:jc w:val="center"/>
        <w:rPr>
          <w:rFonts w:ascii="Times New Roman" w:hAnsi="Times New Roman"/>
          <w:bCs/>
          <w:iCs/>
          <w:sz w:val="24"/>
          <w:szCs w:val="24"/>
          <w:lang w:val="it-IT"/>
        </w:rPr>
      </w:pPr>
      <w:r w:rsidRPr="006B2980">
        <w:rPr>
          <w:rFonts w:ascii="Times New Roman" w:hAnsi="Times New Roman"/>
          <w:bCs/>
          <w:iCs/>
          <w:sz w:val="24"/>
          <w:szCs w:val="24"/>
          <w:lang w:val="it-IT"/>
        </w:rPr>
        <w:t>MACHETA PROGRAMULUI DE ACTIVITĂŢI " SCOALA ALTFEL - SA STII MAI MULTE SA FII MAI BUN” X D</w:t>
      </w:r>
    </w:p>
    <w:tbl>
      <w:tblPr>
        <w:tblW w:w="13410" w:type="dxa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40"/>
        <w:gridCol w:w="1620"/>
        <w:gridCol w:w="1710"/>
        <w:gridCol w:w="4770"/>
        <w:gridCol w:w="2160"/>
      </w:tblGrid>
      <w:tr w:rsidR="006B2980" w:rsidRPr="006B2980" w:rsidTr="009D2CBF">
        <w:trPr>
          <w:trHeight w:val="1097"/>
        </w:trPr>
        <w:tc>
          <w:tcPr>
            <w:tcW w:w="81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234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</w:rPr>
              <w:t>Ziua/ data</w:t>
            </w:r>
          </w:p>
        </w:tc>
        <w:tc>
          <w:tcPr>
            <w:tcW w:w="162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</w:rPr>
              <w:t>Grupa / Clasa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</w:rPr>
              <w:t>Cadre didactice implicate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Activitatea ( TITLUL  ŞI TIPUL )/ora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* dacă sunt mai multe activitati se precizeaza ora/ orele de desfăsurare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</w:rPr>
              <w:t>Locul desfăşurarii activităţii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sz w:val="24"/>
                <w:szCs w:val="24"/>
              </w:rPr>
              <w:t>*sala de clasă, teren sport, muzeu etc.</w:t>
            </w:r>
          </w:p>
        </w:tc>
      </w:tr>
      <w:tr w:rsidR="006B2980" w:rsidRPr="006B2980" w:rsidTr="009D2CBF">
        <w:trPr>
          <w:trHeight w:val="360"/>
        </w:trPr>
        <w:tc>
          <w:tcPr>
            <w:tcW w:w="81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340" w:type="dxa"/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  <w:t>Luni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X 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Stroe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Mirela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 xml:space="preserve">Concurs de cultura generala “Stiu mai multe” </w:t>
            </w:r>
          </w:p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Educatia pentru corp si sanatate – discutie, dezbatere, stil de viate sanatos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B2980" w:rsidRPr="006B2980" w:rsidTr="009D2CBF">
        <w:trPr>
          <w:trHeight w:val="220"/>
        </w:trPr>
        <w:tc>
          <w:tcPr>
            <w:tcW w:w="81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Marţi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07.04.2015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X D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Stroe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Mirela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 xml:space="preserve"> Muzica de ieri si de azi</w:t>
            </w:r>
          </w:p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Campionatul de fotbal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Teren de sport</w:t>
            </w:r>
          </w:p>
        </w:tc>
      </w:tr>
      <w:tr w:rsidR="006B2980" w:rsidRPr="006B2980" w:rsidTr="009D2CBF">
        <w:trPr>
          <w:trHeight w:val="240"/>
        </w:trPr>
        <w:tc>
          <w:tcPr>
            <w:tcW w:w="81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Miercuri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08.04.2015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X 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Stroe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Mirela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Sa deslusim impreuna “Codul bunelor maniere”</w:t>
            </w:r>
          </w:p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Traditii si obiceiuri la romani – prezentarea istorico – geografica a regiunii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B2980" w:rsidRPr="006B2980" w:rsidTr="009D2CBF">
        <w:trPr>
          <w:trHeight w:val="380"/>
        </w:trPr>
        <w:tc>
          <w:tcPr>
            <w:tcW w:w="81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Joi 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09.04.2015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X D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Stroe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Mirela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Vizionare de filme dupa opera studiate</w:t>
            </w:r>
          </w:p>
          <w:p w:rsidR="006B2980" w:rsidRPr="006B2980" w:rsidRDefault="006B298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Finala campionatului de fotbal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Teren de sport</w:t>
            </w:r>
          </w:p>
        </w:tc>
      </w:tr>
      <w:tr w:rsidR="006B2980" w:rsidRPr="006B2980" w:rsidTr="009D2CBF">
        <w:trPr>
          <w:trHeight w:val="340"/>
        </w:trPr>
        <w:tc>
          <w:tcPr>
            <w:tcW w:w="810" w:type="dxa"/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Vineri 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9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10.04.2015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X D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Stroe </w:t>
            </w:r>
          </w:p>
          <w:p w:rsidR="006B2980" w:rsidRPr="006B2980" w:rsidRDefault="006B2980" w:rsidP="00E94B40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B2980">
              <w:rPr>
                <w:rFonts w:ascii="Times New Roman" w:hAnsi="Times New Roman"/>
                <w:sz w:val="24"/>
                <w:szCs w:val="24"/>
                <w:lang w:val="it-IT"/>
              </w:rPr>
              <w:t>Mirela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6B2980">
              <w:rPr>
                <w:rFonts w:ascii="Times New Roman" w:hAnsi="Times New Roman"/>
                <w:sz w:val="24"/>
                <w:szCs w:val="24"/>
              </w:rPr>
              <w:t>“O scoala mai curata, un oras mai curat!”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B2980" w:rsidRPr="006B2980" w:rsidRDefault="006B2980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5B2" w:rsidRPr="006B2980" w:rsidRDefault="002865B2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DF0823" w:rsidRDefault="007305E2" w:rsidP="00DA464B">
      <w:pPr>
        <w:pStyle w:val="Head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Diriginte, prof. Stroe Mirela</w:t>
      </w:r>
    </w:p>
    <w:p w:rsidR="002865B2" w:rsidRDefault="002865B2" w:rsidP="00DA464B">
      <w:pPr>
        <w:pStyle w:val="Header"/>
        <w:rPr>
          <w:noProof/>
        </w:rPr>
      </w:pPr>
    </w:p>
    <w:p w:rsidR="00D67CCE" w:rsidRDefault="00D67CCE" w:rsidP="00D67CCE">
      <w:pPr>
        <w:rPr>
          <w:sz w:val="32"/>
          <w:szCs w:val="32"/>
          <w:lang w:val="it-IT"/>
        </w:rPr>
      </w:pPr>
    </w:p>
    <w:p w:rsidR="00D67CCE" w:rsidRDefault="00D67CCE" w:rsidP="00D67CCE">
      <w:pPr>
        <w:tabs>
          <w:tab w:val="left" w:pos="1741"/>
        </w:tabs>
        <w:rPr>
          <w:rFonts w:ascii="Cambria" w:hAnsi="Cambria"/>
          <w:b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552ECE2" wp14:editId="095685ED">
            <wp:simplePos x="0" y="0"/>
            <wp:positionH relativeFrom="column">
              <wp:posOffset>6306820</wp:posOffset>
            </wp:positionH>
            <wp:positionV relativeFrom="paragraph">
              <wp:posOffset>43815</wp:posOffset>
            </wp:positionV>
            <wp:extent cx="2934335" cy="1139825"/>
            <wp:effectExtent l="0" t="0" r="0" b="3175"/>
            <wp:wrapNone/>
            <wp:docPr id="32" name="Picture 3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</w:p>
    <w:p w:rsidR="00D67CCE" w:rsidRPr="00371471" w:rsidRDefault="00D67CCE" w:rsidP="00D67CCE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D67CCE" w:rsidRDefault="00D67CCE" w:rsidP="00D67CCE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D67CCE" w:rsidRPr="0002656D" w:rsidRDefault="00D67CCE" w:rsidP="00D67CCE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D67CCE" w:rsidRPr="0002656D" w:rsidRDefault="00D67CCE" w:rsidP="00D67CCE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D67CCE" w:rsidRPr="0002656D" w:rsidRDefault="00D67CCE" w:rsidP="00D67CCE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D67CCE" w:rsidRPr="00D67CCE" w:rsidRDefault="00D67CCE" w:rsidP="00D67CCE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3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D67CCE" w:rsidRPr="00804584" w:rsidRDefault="00D67CCE" w:rsidP="00D67CCE">
      <w:pPr>
        <w:jc w:val="center"/>
        <w:rPr>
          <w:sz w:val="32"/>
          <w:szCs w:val="32"/>
          <w:lang w:val="it-IT"/>
        </w:rPr>
      </w:pPr>
      <w:r w:rsidRPr="00804584">
        <w:rPr>
          <w:sz w:val="32"/>
          <w:szCs w:val="32"/>
          <w:lang w:val="it-IT"/>
        </w:rPr>
        <w:t>PROGRAMUL DE ACTIVITĂȚI ,,SÃ Ş</w:t>
      </w:r>
      <w:r>
        <w:rPr>
          <w:sz w:val="32"/>
          <w:szCs w:val="32"/>
          <w:lang w:val="it-IT"/>
        </w:rPr>
        <w:t>TII MAI MULTE, SÃ FII MAI BUN” X E</w:t>
      </w:r>
    </w:p>
    <w:tbl>
      <w:tblPr>
        <w:tblW w:w="13428" w:type="dxa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531"/>
        <w:gridCol w:w="1269"/>
        <w:gridCol w:w="2843"/>
        <w:gridCol w:w="4001"/>
        <w:gridCol w:w="2507"/>
      </w:tblGrid>
      <w:tr w:rsidR="00D67CCE" w:rsidRPr="00804584" w:rsidTr="009D2CBF">
        <w:trPr>
          <w:trHeight w:val="718"/>
        </w:trPr>
        <w:tc>
          <w:tcPr>
            <w:tcW w:w="127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ab/>
              <w:t>Nr.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crt.</w:t>
            </w:r>
          </w:p>
        </w:tc>
        <w:tc>
          <w:tcPr>
            <w:tcW w:w="153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Ziua/ data</w:t>
            </w:r>
          </w:p>
        </w:tc>
        <w:tc>
          <w:tcPr>
            <w:tcW w:w="1269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  <w:tc>
          <w:tcPr>
            <w:tcW w:w="2843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Activitatea (titlul si tipul)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250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Locul desfasurarii activitatii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</w:p>
        </w:tc>
      </w:tr>
      <w:tr w:rsidR="00D67CCE" w:rsidRPr="00804584" w:rsidTr="009D2CBF">
        <w:tc>
          <w:tcPr>
            <w:tcW w:w="127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1.</w:t>
            </w:r>
          </w:p>
        </w:tc>
        <w:tc>
          <w:tcPr>
            <w:tcW w:w="153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Luni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06.04.2015</w:t>
            </w:r>
          </w:p>
        </w:tc>
        <w:tc>
          <w:tcPr>
            <w:tcW w:w="1269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804584">
              <w:rPr>
                <w:lang w:val="ro-RO"/>
              </w:rPr>
              <w:t>X-a E</w:t>
            </w:r>
          </w:p>
        </w:tc>
        <w:tc>
          <w:tcPr>
            <w:tcW w:w="2843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Pruteanu Steluta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Baranga Andreea</w:t>
            </w:r>
          </w:p>
        </w:tc>
        <w:tc>
          <w:tcPr>
            <w:tcW w:w="400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1Insusirea valorilor morale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-Caracatita valorilor morale</w:t>
            </w:r>
          </w:p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 xml:space="preserve">        -Dilema lui Heinz</w:t>
            </w:r>
          </w:p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2. Inteligenta emotionala</w:t>
            </w:r>
          </w:p>
        </w:tc>
        <w:tc>
          <w:tcPr>
            <w:tcW w:w="250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</w:tr>
      <w:tr w:rsidR="00D67CCE" w:rsidRPr="00804584" w:rsidTr="009D2CBF">
        <w:tc>
          <w:tcPr>
            <w:tcW w:w="127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2.</w:t>
            </w:r>
          </w:p>
        </w:tc>
        <w:tc>
          <w:tcPr>
            <w:tcW w:w="153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Marti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</w:tc>
        <w:tc>
          <w:tcPr>
            <w:tcW w:w="1269" w:type="dxa"/>
          </w:tcPr>
          <w:p w:rsidR="00D67CCE" w:rsidRPr="00804584" w:rsidRDefault="00D67CCE" w:rsidP="00D67CCE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 xml:space="preserve">   a </w:t>
            </w:r>
            <w:r w:rsidRPr="00804584">
              <w:rPr>
                <w:lang w:val="ro-RO"/>
              </w:rPr>
              <w:t>X-a E</w:t>
            </w:r>
          </w:p>
        </w:tc>
        <w:tc>
          <w:tcPr>
            <w:tcW w:w="2843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Pruteanu Steluta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Marsu Ana Beatrice</w:t>
            </w:r>
          </w:p>
        </w:tc>
        <w:tc>
          <w:tcPr>
            <w:tcW w:w="4001" w:type="dxa"/>
          </w:tcPr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 xml:space="preserve">          1Piramida alimentelor</w:t>
            </w:r>
          </w:p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2Concurs gastronomic</w:t>
            </w:r>
          </w:p>
        </w:tc>
        <w:tc>
          <w:tcPr>
            <w:tcW w:w="250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</w:tr>
      <w:tr w:rsidR="00D67CCE" w:rsidRPr="00804584" w:rsidTr="009D2CBF">
        <w:tc>
          <w:tcPr>
            <w:tcW w:w="127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3.</w:t>
            </w:r>
          </w:p>
        </w:tc>
        <w:tc>
          <w:tcPr>
            <w:tcW w:w="153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Miercuri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08.04.2015</w:t>
            </w:r>
          </w:p>
        </w:tc>
        <w:tc>
          <w:tcPr>
            <w:tcW w:w="1269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804584">
              <w:rPr>
                <w:lang w:val="ro-RO"/>
              </w:rPr>
              <w:t>X-a E</w:t>
            </w:r>
          </w:p>
        </w:tc>
        <w:tc>
          <w:tcPr>
            <w:tcW w:w="2843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Pruteanu Steluta</w:t>
            </w:r>
          </w:p>
          <w:p w:rsidR="00D67CCE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Tepelus Ana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Marsu Ana Beatrice</w:t>
            </w:r>
          </w:p>
        </w:tc>
        <w:tc>
          <w:tcPr>
            <w:tcW w:w="4001" w:type="dxa"/>
          </w:tcPr>
          <w:p w:rsidR="00D67CCE" w:rsidRPr="00804584" w:rsidRDefault="00D67CCE" w:rsidP="00D67C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>Crearea de modele vestimentare</w:t>
            </w:r>
          </w:p>
          <w:p w:rsidR="00D67CCE" w:rsidRPr="00804584" w:rsidRDefault="00D67CCE" w:rsidP="00D67CCE">
            <w:pPr>
              <w:pStyle w:val="ListParagraph"/>
              <w:spacing w:after="0" w:line="240" w:lineRule="auto"/>
              <w:ind w:left="600"/>
              <w:jc w:val="both"/>
              <w:rPr>
                <w:lang w:val="ro-RO"/>
              </w:rPr>
            </w:pPr>
            <w:r>
              <w:rPr>
                <w:lang w:val="ro-RO"/>
              </w:rPr>
              <w:t>2. Limbajul hainelor</w:t>
            </w:r>
          </w:p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</w:p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</w:p>
        </w:tc>
        <w:tc>
          <w:tcPr>
            <w:tcW w:w="250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Laborator textile</w:t>
            </w:r>
          </w:p>
        </w:tc>
      </w:tr>
      <w:tr w:rsidR="00D67CCE" w:rsidRPr="00804584" w:rsidTr="009D2CBF">
        <w:tc>
          <w:tcPr>
            <w:tcW w:w="127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4.</w:t>
            </w:r>
          </w:p>
        </w:tc>
        <w:tc>
          <w:tcPr>
            <w:tcW w:w="153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Joi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</w:tc>
        <w:tc>
          <w:tcPr>
            <w:tcW w:w="1269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804584">
              <w:rPr>
                <w:lang w:val="ro-RO"/>
              </w:rPr>
              <w:t>X-a E</w:t>
            </w:r>
          </w:p>
        </w:tc>
        <w:tc>
          <w:tcPr>
            <w:tcW w:w="2843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Pruteanu Steluta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001" w:type="dxa"/>
          </w:tcPr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 xml:space="preserve">          1 O scoala mai curata</w:t>
            </w:r>
          </w:p>
          <w:p w:rsidR="00D67CCE" w:rsidRPr="00804584" w:rsidRDefault="00D67CCE" w:rsidP="00D67CCE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250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Perimetrul scolii</w:t>
            </w:r>
          </w:p>
        </w:tc>
      </w:tr>
      <w:tr w:rsidR="00D67CCE" w:rsidRPr="00804584" w:rsidTr="009D2CBF">
        <w:tc>
          <w:tcPr>
            <w:tcW w:w="127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5.</w:t>
            </w:r>
          </w:p>
        </w:tc>
        <w:tc>
          <w:tcPr>
            <w:tcW w:w="1531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Vineri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269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804584">
              <w:rPr>
                <w:lang w:val="ro-RO"/>
              </w:rPr>
              <w:t>X-a E</w:t>
            </w:r>
          </w:p>
        </w:tc>
        <w:tc>
          <w:tcPr>
            <w:tcW w:w="2843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Pruteanu Steluta</w:t>
            </w:r>
          </w:p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001" w:type="dxa"/>
          </w:tcPr>
          <w:p w:rsidR="00D67CCE" w:rsidRDefault="00D67CCE" w:rsidP="00D67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Picnic</w:t>
            </w:r>
          </w:p>
          <w:p w:rsidR="00D67CCE" w:rsidRPr="00804584" w:rsidRDefault="00D67CCE" w:rsidP="00D67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Jocuri sportive</w:t>
            </w:r>
          </w:p>
        </w:tc>
        <w:tc>
          <w:tcPr>
            <w:tcW w:w="2507" w:type="dxa"/>
          </w:tcPr>
          <w:p w:rsidR="00D67CCE" w:rsidRPr="00804584" w:rsidRDefault="00D67CCE" w:rsidP="00D67CCE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Parc</w:t>
            </w:r>
          </w:p>
        </w:tc>
      </w:tr>
    </w:tbl>
    <w:p w:rsidR="00D67CCE" w:rsidRDefault="00D67CCE" w:rsidP="00DA464B">
      <w:pPr>
        <w:pStyle w:val="Header"/>
        <w:rPr>
          <w:noProof/>
        </w:rPr>
      </w:pPr>
    </w:p>
    <w:p w:rsidR="002865B2" w:rsidRDefault="002865B2" w:rsidP="00DA464B">
      <w:pPr>
        <w:pStyle w:val="Header"/>
        <w:rPr>
          <w:noProof/>
        </w:rPr>
      </w:pPr>
    </w:p>
    <w:p w:rsidR="00FA0E05" w:rsidRDefault="00FA0E05" w:rsidP="002865B2">
      <w:pPr>
        <w:rPr>
          <w:lang w:val="it-IT"/>
        </w:rPr>
      </w:pPr>
    </w:p>
    <w:p w:rsidR="003E03C2" w:rsidRDefault="007305E2" w:rsidP="002865B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Diriginte, prof. Pruteanu Steluta</w:t>
      </w:r>
    </w:p>
    <w:p w:rsidR="003E03C2" w:rsidRDefault="003E03C2" w:rsidP="002865B2">
      <w:pPr>
        <w:rPr>
          <w:lang w:val="it-IT"/>
        </w:rPr>
      </w:pPr>
    </w:p>
    <w:p w:rsidR="003E03C2" w:rsidRDefault="003E03C2" w:rsidP="002865B2">
      <w:pPr>
        <w:rPr>
          <w:lang w:val="it-IT"/>
        </w:rPr>
      </w:pPr>
    </w:p>
    <w:p w:rsidR="003E03C2" w:rsidRDefault="003E03C2" w:rsidP="002865B2">
      <w:pPr>
        <w:rPr>
          <w:lang w:val="it-IT"/>
        </w:rPr>
      </w:pPr>
    </w:p>
    <w:p w:rsidR="009D2CBF" w:rsidRDefault="009D2CBF" w:rsidP="002865B2">
      <w:pPr>
        <w:rPr>
          <w:lang w:val="it-IT"/>
        </w:rPr>
      </w:pPr>
    </w:p>
    <w:p w:rsidR="009D2CBF" w:rsidRDefault="009D2CBF" w:rsidP="002865B2">
      <w:pPr>
        <w:rPr>
          <w:lang w:val="it-IT"/>
        </w:rPr>
      </w:pPr>
    </w:p>
    <w:p w:rsidR="003E03C2" w:rsidRPr="00804584" w:rsidRDefault="003E03C2" w:rsidP="002865B2">
      <w:pPr>
        <w:rPr>
          <w:lang w:val="it-IT"/>
        </w:rPr>
      </w:pPr>
    </w:p>
    <w:p w:rsidR="002865B2" w:rsidRPr="00804584" w:rsidRDefault="002865B2" w:rsidP="002865B2">
      <w:pPr>
        <w:pStyle w:val="Header"/>
        <w:rPr>
          <w:noProof/>
        </w:rPr>
      </w:pPr>
      <w:r w:rsidRPr="00310983">
        <w:rPr>
          <w:rFonts w:ascii="Cambria" w:hAnsi="Cambria"/>
          <w:b/>
        </w:rPr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2865B2" w:rsidRPr="00804584" w:rsidRDefault="002865B2" w:rsidP="002865B2">
      <w:pPr>
        <w:pStyle w:val="Header"/>
        <w:rPr>
          <w:noProof/>
        </w:rPr>
      </w:pPr>
    </w:p>
    <w:p w:rsidR="002865B2" w:rsidRPr="00371471" w:rsidRDefault="002865B2" w:rsidP="002865B2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2865B2" w:rsidRDefault="002865B2" w:rsidP="002865B2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13" name="Picture 1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5B2" w:rsidRPr="0002656D" w:rsidRDefault="002865B2" w:rsidP="002865B2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2865B2" w:rsidRPr="0002656D" w:rsidRDefault="002865B2" w:rsidP="002865B2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2865B2" w:rsidRPr="0002656D" w:rsidRDefault="002865B2" w:rsidP="002865B2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2865B2" w:rsidRPr="002865B2" w:rsidRDefault="002865B2" w:rsidP="002865B2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4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2865B2" w:rsidRPr="00804584" w:rsidRDefault="002865B2" w:rsidP="00DA0899">
      <w:pPr>
        <w:jc w:val="center"/>
        <w:rPr>
          <w:sz w:val="32"/>
          <w:szCs w:val="32"/>
          <w:lang w:val="it-IT"/>
        </w:rPr>
      </w:pPr>
      <w:r w:rsidRPr="00804584">
        <w:rPr>
          <w:sz w:val="32"/>
          <w:szCs w:val="32"/>
          <w:lang w:val="it-IT"/>
        </w:rPr>
        <w:t>PROGRAMUL DE ACTIVITĂȚI ,,SÃ Ş</w:t>
      </w:r>
      <w:r>
        <w:rPr>
          <w:sz w:val="32"/>
          <w:szCs w:val="32"/>
          <w:lang w:val="it-IT"/>
        </w:rPr>
        <w:t>TII MAI MULTE, SÃ FII MAI BUN” X F</w:t>
      </w:r>
    </w:p>
    <w:tbl>
      <w:tblPr>
        <w:tblW w:w="13428" w:type="dxa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531"/>
        <w:gridCol w:w="1269"/>
        <w:gridCol w:w="2843"/>
        <w:gridCol w:w="4001"/>
        <w:gridCol w:w="2507"/>
      </w:tblGrid>
      <w:tr w:rsidR="002865B2" w:rsidRPr="00804584" w:rsidTr="009D2CBF">
        <w:trPr>
          <w:trHeight w:val="718"/>
        </w:trPr>
        <w:tc>
          <w:tcPr>
            <w:tcW w:w="127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ab/>
              <w:t>Nr.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crt.</w:t>
            </w:r>
          </w:p>
        </w:tc>
        <w:tc>
          <w:tcPr>
            <w:tcW w:w="153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Ziua/ data</w:t>
            </w:r>
          </w:p>
        </w:tc>
        <w:tc>
          <w:tcPr>
            <w:tcW w:w="1269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  <w:tc>
          <w:tcPr>
            <w:tcW w:w="2843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Activitatea (titlul si tipul)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</w:p>
        </w:tc>
        <w:tc>
          <w:tcPr>
            <w:tcW w:w="250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Locul desfasurarii activitatii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</w:p>
        </w:tc>
      </w:tr>
      <w:tr w:rsidR="002865B2" w:rsidRPr="00804584" w:rsidTr="009D2CBF">
        <w:tc>
          <w:tcPr>
            <w:tcW w:w="127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1.</w:t>
            </w:r>
          </w:p>
        </w:tc>
        <w:tc>
          <w:tcPr>
            <w:tcW w:w="153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Luni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06.04.2015</w:t>
            </w:r>
          </w:p>
        </w:tc>
        <w:tc>
          <w:tcPr>
            <w:tcW w:w="1269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X-a F</w:t>
            </w:r>
          </w:p>
        </w:tc>
        <w:tc>
          <w:tcPr>
            <w:tcW w:w="2843" w:type="dxa"/>
          </w:tcPr>
          <w:p w:rsidR="002865B2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Cretu Petrica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Baranga Andreea</w:t>
            </w:r>
          </w:p>
        </w:tc>
        <w:tc>
          <w:tcPr>
            <w:tcW w:w="400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  <w:r w:rsidRPr="00804584">
              <w:rPr>
                <w:lang w:val="ro-RO"/>
              </w:rPr>
              <w:t>Insusirea valorilor morale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-Caracatita valorilor morale</w:t>
            </w:r>
          </w:p>
          <w:p w:rsidR="002865B2" w:rsidRPr="00804584" w:rsidRDefault="002865B2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2. Inteligenta emotionala</w:t>
            </w:r>
          </w:p>
        </w:tc>
        <w:tc>
          <w:tcPr>
            <w:tcW w:w="250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</w:tr>
      <w:tr w:rsidR="002865B2" w:rsidRPr="00804584" w:rsidTr="009D2CBF">
        <w:tc>
          <w:tcPr>
            <w:tcW w:w="127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2.</w:t>
            </w:r>
          </w:p>
        </w:tc>
        <w:tc>
          <w:tcPr>
            <w:tcW w:w="153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Marti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07.04.2015</w:t>
            </w:r>
          </w:p>
        </w:tc>
        <w:tc>
          <w:tcPr>
            <w:tcW w:w="1269" w:type="dxa"/>
          </w:tcPr>
          <w:p w:rsidR="002865B2" w:rsidRPr="00804584" w:rsidRDefault="002865B2" w:rsidP="00E94B40">
            <w:pPr>
              <w:rPr>
                <w:lang w:val="ro-RO"/>
              </w:rPr>
            </w:pPr>
            <w:r>
              <w:rPr>
                <w:lang w:val="ro-RO"/>
              </w:rPr>
              <w:t xml:space="preserve">   a X-a F</w:t>
            </w:r>
          </w:p>
        </w:tc>
        <w:tc>
          <w:tcPr>
            <w:tcW w:w="2843" w:type="dxa"/>
          </w:tcPr>
          <w:p w:rsidR="002865B2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Cretu Petrica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it-IT"/>
              </w:rPr>
              <w:t>prof. d</w:t>
            </w:r>
            <w:r>
              <w:rPr>
                <w:lang w:val="it-IT"/>
              </w:rPr>
              <w:t>e Ed.fizică</w:t>
            </w:r>
          </w:p>
        </w:tc>
        <w:tc>
          <w:tcPr>
            <w:tcW w:w="4001" w:type="dxa"/>
          </w:tcPr>
          <w:p w:rsidR="002865B2" w:rsidRPr="00804584" w:rsidRDefault="002865B2" w:rsidP="00E94B40">
            <w:pPr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 xml:space="preserve">          1Piramida alimentelor</w:t>
            </w:r>
          </w:p>
          <w:p w:rsidR="002865B2" w:rsidRPr="00804584" w:rsidRDefault="002865B2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2.</w:t>
            </w:r>
            <w:r>
              <w:rPr>
                <w:lang w:val="fr-FR"/>
              </w:rPr>
              <w:t xml:space="preserve"> “Cupa primaverii</w:t>
            </w:r>
            <w:r w:rsidRPr="00804584">
              <w:rPr>
                <w:lang w:val="fr-FR"/>
              </w:rPr>
              <w:t> ”</w:t>
            </w:r>
            <w:r>
              <w:rPr>
                <w:lang w:val="fr-FR"/>
              </w:rPr>
              <w:t>-fotbal (semifinala,finala )</w:t>
            </w:r>
          </w:p>
        </w:tc>
        <w:tc>
          <w:tcPr>
            <w:tcW w:w="2507" w:type="dxa"/>
          </w:tcPr>
          <w:p w:rsidR="002865B2" w:rsidRPr="00804584" w:rsidRDefault="002865B2" w:rsidP="00E94B40">
            <w:pPr>
              <w:rPr>
                <w:lang w:val="ro-RO"/>
              </w:rPr>
            </w:pPr>
            <w:r>
              <w:rPr>
                <w:lang w:val="ro-RO"/>
              </w:rPr>
              <w:t xml:space="preserve">      Teren de sport</w:t>
            </w:r>
          </w:p>
        </w:tc>
      </w:tr>
      <w:tr w:rsidR="002865B2" w:rsidRPr="00804584" w:rsidTr="009D2CBF">
        <w:tc>
          <w:tcPr>
            <w:tcW w:w="127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3.</w:t>
            </w:r>
          </w:p>
        </w:tc>
        <w:tc>
          <w:tcPr>
            <w:tcW w:w="153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Miercuri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08.04.2015</w:t>
            </w:r>
          </w:p>
        </w:tc>
        <w:tc>
          <w:tcPr>
            <w:tcW w:w="1269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X-a F</w:t>
            </w:r>
          </w:p>
        </w:tc>
        <w:tc>
          <w:tcPr>
            <w:tcW w:w="2843" w:type="dxa"/>
          </w:tcPr>
          <w:p w:rsidR="002865B2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Cretu Petrica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Marsu Ana Beatrice</w:t>
            </w:r>
          </w:p>
        </w:tc>
        <w:tc>
          <w:tcPr>
            <w:tcW w:w="4001" w:type="dxa"/>
          </w:tcPr>
          <w:p w:rsidR="002865B2" w:rsidRPr="00804584" w:rsidRDefault="002865B2" w:rsidP="00E94B40">
            <w:pPr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  <w:r w:rsidRPr="00804584">
              <w:rPr>
                <w:lang w:val="ro-RO"/>
              </w:rPr>
              <w:t>Piramida alimentelor</w:t>
            </w:r>
          </w:p>
          <w:p w:rsidR="002865B2" w:rsidRPr="00804584" w:rsidRDefault="002865B2" w:rsidP="00E94B40">
            <w:pPr>
              <w:rPr>
                <w:lang w:val="ro-RO"/>
              </w:rPr>
            </w:pPr>
            <w:r>
              <w:rPr>
                <w:lang w:val="ro-RO"/>
              </w:rPr>
              <w:t>„Sa ne hranim sanatos ,, - dezbatere pentru identificarea alimentelor sanatoase</w:t>
            </w:r>
          </w:p>
        </w:tc>
        <w:tc>
          <w:tcPr>
            <w:tcW w:w="250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</w:tr>
      <w:tr w:rsidR="002865B2" w:rsidRPr="00804584" w:rsidTr="009D2CBF">
        <w:tc>
          <w:tcPr>
            <w:tcW w:w="127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4.</w:t>
            </w:r>
          </w:p>
        </w:tc>
        <w:tc>
          <w:tcPr>
            <w:tcW w:w="153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Joi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9.04.2015</w:t>
            </w:r>
          </w:p>
        </w:tc>
        <w:tc>
          <w:tcPr>
            <w:tcW w:w="1269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X-a F</w:t>
            </w:r>
          </w:p>
        </w:tc>
        <w:tc>
          <w:tcPr>
            <w:tcW w:w="2843" w:type="dxa"/>
          </w:tcPr>
          <w:p w:rsidR="002865B2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Cretu Petrica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</w:p>
        </w:tc>
        <w:tc>
          <w:tcPr>
            <w:tcW w:w="4001" w:type="dxa"/>
          </w:tcPr>
          <w:p w:rsidR="002865B2" w:rsidRPr="00804584" w:rsidRDefault="002865B2" w:rsidP="00E94B40">
            <w:pPr>
              <w:jc w:val="both"/>
              <w:rPr>
                <w:lang w:val="ro-RO"/>
              </w:rPr>
            </w:pPr>
            <w:r w:rsidRPr="00804584">
              <w:rPr>
                <w:lang w:val="ro-RO"/>
              </w:rPr>
              <w:t xml:space="preserve">          1</w:t>
            </w:r>
            <w:r>
              <w:rPr>
                <w:lang w:val="ro-RO"/>
              </w:rPr>
              <w:t>.</w:t>
            </w:r>
            <w:r w:rsidRPr="00804584">
              <w:rPr>
                <w:lang w:val="ro-RO"/>
              </w:rPr>
              <w:t xml:space="preserve"> O scoala mai curata</w:t>
            </w:r>
          </w:p>
          <w:p w:rsidR="002865B2" w:rsidRPr="00804584" w:rsidRDefault="002865B2" w:rsidP="00E94B40">
            <w:pPr>
              <w:jc w:val="both"/>
              <w:rPr>
                <w:lang w:val="ro-RO"/>
              </w:rPr>
            </w:pPr>
          </w:p>
        </w:tc>
        <w:tc>
          <w:tcPr>
            <w:tcW w:w="250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Perimetrul scolii</w:t>
            </w:r>
          </w:p>
        </w:tc>
      </w:tr>
      <w:tr w:rsidR="002865B2" w:rsidRPr="00804584" w:rsidTr="009D2CBF">
        <w:tc>
          <w:tcPr>
            <w:tcW w:w="127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5.</w:t>
            </w:r>
          </w:p>
        </w:tc>
        <w:tc>
          <w:tcPr>
            <w:tcW w:w="1531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Vineri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10.04.2015</w:t>
            </w:r>
          </w:p>
        </w:tc>
        <w:tc>
          <w:tcPr>
            <w:tcW w:w="1269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X-a F</w:t>
            </w:r>
          </w:p>
        </w:tc>
        <w:tc>
          <w:tcPr>
            <w:tcW w:w="2843" w:type="dxa"/>
          </w:tcPr>
          <w:p w:rsidR="002865B2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Cretu Petrica</w:t>
            </w:r>
          </w:p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 w:rsidRPr="00804584">
              <w:rPr>
                <w:lang w:val="it-IT"/>
              </w:rPr>
              <w:t>prof. d</w:t>
            </w:r>
            <w:r>
              <w:rPr>
                <w:lang w:val="it-IT"/>
              </w:rPr>
              <w:t>e Ed.fizică</w:t>
            </w:r>
          </w:p>
        </w:tc>
        <w:tc>
          <w:tcPr>
            <w:tcW w:w="4001" w:type="dxa"/>
          </w:tcPr>
          <w:p w:rsidR="002865B2" w:rsidRDefault="002865B2" w:rsidP="00E94B40">
            <w:pPr>
              <w:pStyle w:val="ListParagraph"/>
              <w:spacing w:after="0" w:line="240" w:lineRule="auto"/>
              <w:ind w:left="0"/>
              <w:jc w:val="both"/>
              <w:rPr>
                <w:lang w:val="ro-RO"/>
              </w:rPr>
            </w:pPr>
          </w:p>
          <w:p w:rsidR="002865B2" w:rsidRPr="00804584" w:rsidRDefault="002865B2" w:rsidP="00E94B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Jocuri sportive</w:t>
            </w:r>
          </w:p>
        </w:tc>
        <w:tc>
          <w:tcPr>
            <w:tcW w:w="2507" w:type="dxa"/>
          </w:tcPr>
          <w:p w:rsidR="002865B2" w:rsidRPr="00804584" w:rsidRDefault="002865B2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Teren de sport</w:t>
            </w:r>
          </w:p>
        </w:tc>
      </w:tr>
    </w:tbl>
    <w:p w:rsidR="00B05C76" w:rsidRDefault="00B05C76" w:rsidP="008770DF">
      <w:pPr>
        <w:pStyle w:val="Header"/>
        <w:rPr>
          <w:rFonts w:ascii="Cambria" w:hAnsi="Cambria"/>
          <w:b/>
        </w:rPr>
      </w:pPr>
    </w:p>
    <w:p w:rsidR="00B05C76" w:rsidRDefault="00B05C76" w:rsidP="008770DF">
      <w:pPr>
        <w:pStyle w:val="Header"/>
        <w:rPr>
          <w:rFonts w:ascii="Cambria" w:hAnsi="Cambria"/>
          <w:b/>
        </w:rPr>
      </w:pPr>
    </w:p>
    <w:p w:rsidR="007305E2" w:rsidRPr="007305E2" w:rsidRDefault="007305E2" w:rsidP="008770DF">
      <w:pPr>
        <w:pStyle w:val="Head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305E2">
        <w:rPr>
          <w:rFonts w:ascii="Cambria" w:hAnsi="Cambria"/>
        </w:rPr>
        <w:t>Diriginte, prof. Cretu Petrica</w:t>
      </w:r>
    </w:p>
    <w:p w:rsidR="00B05C76" w:rsidRPr="00804584" w:rsidRDefault="00B05C76" w:rsidP="00B05C76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B05C76" w:rsidRPr="00804584" w:rsidRDefault="00B05C76" w:rsidP="00B05C76">
      <w:pPr>
        <w:pStyle w:val="Header"/>
        <w:rPr>
          <w:noProof/>
        </w:rPr>
      </w:pPr>
    </w:p>
    <w:p w:rsidR="00B05C76" w:rsidRPr="00371471" w:rsidRDefault="00B05C76" w:rsidP="00B05C76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B05C76" w:rsidRDefault="00B05C76" w:rsidP="00B05C76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640851C" wp14:editId="543F6746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11" name="Picture 11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C76" w:rsidRPr="0002656D" w:rsidRDefault="00B05C76" w:rsidP="00B05C76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B05C76" w:rsidRPr="0002656D" w:rsidRDefault="00B05C76" w:rsidP="00B05C76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B05C76" w:rsidRPr="0002656D" w:rsidRDefault="00B05C76" w:rsidP="00B05C76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B05C76" w:rsidRPr="00DA0899" w:rsidRDefault="00B05C76" w:rsidP="00DA0899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5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B05C76" w:rsidRPr="00804584" w:rsidRDefault="00B05C76" w:rsidP="00B05C76">
      <w:pPr>
        <w:jc w:val="center"/>
        <w:rPr>
          <w:sz w:val="32"/>
          <w:szCs w:val="32"/>
          <w:lang w:val="it-IT"/>
        </w:rPr>
      </w:pPr>
      <w:r w:rsidRPr="00804584">
        <w:rPr>
          <w:sz w:val="32"/>
          <w:szCs w:val="32"/>
          <w:lang w:val="it-IT"/>
        </w:rPr>
        <w:t>PROGRAMUL DE ACTIVITĂȚI ,,SÃ ŞTII MAI MULTE, SÃ FII MAI BUN” X</w:t>
      </w:r>
      <w:r>
        <w:rPr>
          <w:sz w:val="32"/>
          <w:szCs w:val="32"/>
          <w:lang w:val="it-IT"/>
        </w:rPr>
        <w:t>I</w:t>
      </w:r>
      <w:r w:rsidRPr="00804584">
        <w:rPr>
          <w:sz w:val="32"/>
          <w:szCs w:val="32"/>
          <w:lang w:val="it-IT"/>
        </w:rPr>
        <w:t xml:space="preserve"> A</w:t>
      </w:r>
    </w:p>
    <w:tbl>
      <w:tblPr>
        <w:tblpPr w:leftFromText="180" w:rightFromText="180" w:vertAnchor="text" w:horzAnchor="margin" w:tblpXSpec="center" w:tblpY="27"/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59"/>
        <w:gridCol w:w="1041"/>
        <w:gridCol w:w="2694"/>
        <w:gridCol w:w="4150"/>
        <w:gridCol w:w="2507"/>
      </w:tblGrid>
      <w:tr w:rsidR="00DA0899" w:rsidRPr="00804584" w:rsidTr="00DA0899">
        <w:trPr>
          <w:trHeight w:val="718"/>
        </w:trPr>
        <w:tc>
          <w:tcPr>
            <w:tcW w:w="127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ab/>
              <w:t>Nr.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crt.</w:t>
            </w:r>
          </w:p>
        </w:tc>
        <w:tc>
          <w:tcPr>
            <w:tcW w:w="1759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Ziua/ data</w:t>
            </w:r>
          </w:p>
        </w:tc>
        <w:tc>
          <w:tcPr>
            <w:tcW w:w="1041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  <w:tc>
          <w:tcPr>
            <w:tcW w:w="2694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Cadre didactice implicate</w:t>
            </w:r>
          </w:p>
        </w:tc>
        <w:tc>
          <w:tcPr>
            <w:tcW w:w="4150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Activitatea (titlul si tipul)</w:t>
            </w:r>
          </w:p>
          <w:p w:rsidR="00DA0899" w:rsidRPr="00804584" w:rsidRDefault="00DA0899" w:rsidP="00DA0899">
            <w:pPr>
              <w:rPr>
                <w:lang w:val="ro-RO"/>
              </w:rPr>
            </w:pPr>
          </w:p>
        </w:tc>
        <w:tc>
          <w:tcPr>
            <w:tcW w:w="250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Locul desfasurarii activitatii</w:t>
            </w:r>
          </w:p>
        </w:tc>
      </w:tr>
      <w:tr w:rsidR="00DA0899" w:rsidRPr="00804584" w:rsidTr="00DA0899">
        <w:tc>
          <w:tcPr>
            <w:tcW w:w="127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1.</w:t>
            </w:r>
          </w:p>
        </w:tc>
        <w:tc>
          <w:tcPr>
            <w:tcW w:w="1759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Luni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Pr="00804584">
              <w:rPr>
                <w:lang w:val="ro-RO"/>
              </w:rPr>
              <w:t>.04.2014</w:t>
            </w:r>
          </w:p>
        </w:tc>
        <w:tc>
          <w:tcPr>
            <w:tcW w:w="1041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</w:t>
            </w:r>
            <w:r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A</w:t>
            </w:r>
          </w:p>
        </w:tc>
        <w:tc>
          <w:tcPr>
            <w:tcW w:w="2694" w:type="dxa"/>
          </w:tcPr>
          <w:p w:rsidR="00DA0899" w:rsidRPr="00804584" w:rsidRDefault="00DA0899" w:rsidP="00DA08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Diriginte Antohi E</w:t>
            </w:r>
          </w:p>
        </w:tc>
        <w:tc>
          <w:tcPr>
            <w:tcW w:w="4150" w:type="dxa"/>
          </w:tcPr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ZIUA CULTURALĂ 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Concurs de cultură generală –valori morale -120minute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Dezbateri-120minute  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Chestionar -15minute</w:t>
            </w:r>
          </w:p>
        </w:tc>
        <w:tc>
          <w:tcPr>
            <w:tcW w:w="250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Sala de clasă</w:t>
            </w:r>
          </w:p>
        </w:tc>
      </w:tr>
      <w:tr w:rsidR="00DA0899" w:rsidRPr="00804584" w:rsidTr="00DA0899">
        <w:tc>
          <w:tcPr>
            <w:tcW w:w="127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2.</w:t>
            </w:r>
          </w:p>
        </w:tc>
        <w:tc>
          <w:tcPr>
            <w:tcW w:w="1759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Marti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Pr="00804584">
              <w:rPr>
                <w:lang w:val="ro-RO"/>
              </w:rPr>
              <w:t>.04.2014</w:t>
            </w:r>
          </w:p>
        </w:tc>
        <w:tc>
          <w:tcPr>
            <w:tcW w:w="1041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</w:t>
            </w:r>
            <w:r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A,  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</w:tcPr>
          <w:p w:rsidR="00DA0899" w:rsidRPr="00804584" w:rsidRDefault="00DA0899" w:rsidP="00DA08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Diriginte Antohi E</w:t>
            </w:r>
            <w:r w:rsidRPr="00804584">
              <w:rPr>
                <w:lang w:val="ro-RO"/>
              </w:rPr>
              <w:t xml:space="preserve"> </w:t>
            </w:r>
          </w:p>
          <w:p w:rsidR="00DA0899" w:rsidRPr="00804584" w:rsidRDefault="00DA0899" w:rsidP="00DA0899">
            <w:pPr>
              <w:jc w:val="both"/>
              <w:rPr>
                <w:lang w:val="ro-RO"/>
              </w:rPr>
            </w:pPr>
          </w:p>
        </w:tc>
        <w:tc>
          <w:tcPr>
            <w:tcW w:w="4150" w:type="dxa"/>
          </w:tcPr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ZIUA ATELIER 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Concurs de prăjituri -120minute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Continuă desenul -120minute</w:t>
            </w:r>
          </w:p>
        </w:tc>
        <w:tc>
          <w:tcPr>
            <w:tcW w:w="250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Sala de clasă</w:t>
            </w:r>
          </w:p>
        </w:tc>
      </w:tr>
      <w:tr w:rsidR="00DA0899" w:rsidRPr="00804584" w:rsidTr="00DA0899">
        <w:tc>
          <w:tcPr>
            <w:tcW w:w="127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3.</w:t>
            </w:r>
          </w:p>
        </w:tc>
        <w:tc>
          <w:tcPr>
            <w:tcW w:w="1759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Miercuri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804584">
              <w:rPr>
                <w:lang w:val="ro-RO"/>
              </w:rPr>
              <w:t>.04.2014</w:t>
            </w:r>
          </w:p>
        </w:tc>
        <w:tc>
          <w:tcPr>
            <w:tcW w:w="1041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</w:t>
            </w:r>
            <w:r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A</w:t>
            </w:r>
          </w:p>
        </w:tc>
        <w:tc>
          <w:tcPr>
            <w:tcW w:w="2694" w:type="dxa"/>
          </w:tcPr>
          <w:p w:rsidR="00DA0899" w:rsidRPr="00804584" w:rsidRDefault="00DA0899" w:rsidP="00DA0899">
            <w:pPr>
              <w:rPr>
                <w:lang w:val="ro-RO"/>
              </w:rPr>
            </w:pPr>
            <w:r>
              <w:rPr>
                <w:lang w:val="ro-RO"/>
              </w:rPr>
              <w:t>Diriginte Antohi E</w:t>
            </w:r>
            <w:r w:rsidRPr="00804584">
              <w:rPr>
                <w:lang w:val="ro-RO"/>
              </w:rPr>
              <w:t>,  profesoara de biologie</w:t>
            </w:r>
          </w:p>
        </w:tc>
        <w:tc>
          <w:tcPr>
            <w:tcW w:w="4150" w:type="dxa"/>
          </w:tcPr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ZIUA EDUCATIVĂ 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Piramida alimentelor-120minute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Bune maniere -90minute</w:t>
            </w:r>
          </w:p>
          <w:p w:rsidR="00DA0899" w:rsidRPr="00804584" w:rsidRDefault="00DA0899" w:rsidP="00DA0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Concurs de bune maniere </w:t>
            </w:r>
          </w:p>
        </w:tc>
        <w:tc>
          <w:tcPr>
            <w:tcW w:w="250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Sala de clasă, cabinet de Biologie</w:t>
            </w:r>
          </w:p>
          <w:p w:rsidR="00DA0899" w:rsidRPr="00804584" w:rsidRDefault="00DA0899" w:rsidP="00DA0899">
            <w:pPr>
              <w:rPr>
                <w:lang w:val="ro-RO"/>
              </w:rPr>
            </w:pPr>
          </w:p>
        </w:tc>
      </w:tr>
      <w:tr w:rsidR="00DA0899" w:rsidRPr="00804584" w:rsidTr="00DA0899">
        <w:tc>
          <w:tcPr>
            <w:tcW w:w="127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4.</w:t>
            </w:r>
          </w:p>
        </w:tc>
        <w:tc>
          <w:tcPr>
            <w:tcW w:w="1759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Joi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804584">
              <w:rPr>
                <w:lang w:val="ro-RO"/>
              </w:rPr>
              <w:t>.04.2014</w:t>
            </w:r>
          </w:p>
        </w:tc>
        <w:tc>
          <w:tcPr>
            <w:tcW w:w="1041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</w:t>
            </w:r>
            <w:r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A</w:t>
            </w:r>
          </w:p>
        </w:tc>
        <w:tc>
          <w:tcPr>
            <w:tcW w:w="2694" w:type="dxa"/>
          </w:tcPr>
          <w:p w:rsidR="00DA0899" w:rsidRPr="00804584" w:rsidRDefault="00DA0899" w:rsidP="00DA08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Diriginte Antohi E</w:t>
            </w:r>
            <w:r w:rsidRPr="00804584">
              <w:rPr>
                <w:lang w:val="ro-RO"/>
              </w:rPr>
              <w:t>, profesor educație fizică</w:t>
            </w:r>
          </w:p>
        </w:tc>
        <w:tc>
          <w:tcPr>
            <w:tcW w:w="4150" w:type="dxa"/>
          </w:tcPr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ZIUA SPORTIVĂ 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- Mima 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-Fotbal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-Remi</w:t>
            </w:r>
          </w:p>
        </w:tc>
        <w:tc>
          <w:tcPr>
            <w:tcW w:w="250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 xml:space="preserve">Sala de clasă, 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teren de sport</w:t>
            </w:r>
          </w:p>
        </w:tc>
      </w:tr>
      <w:tr w:rsidR="00DA0899" w:rsidRPr="00804584" w:rsidTr="00DA0899">
        <w:tc>
          <w:tcPr>
            <w:tcW w:w="127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5.</w:t>
            </w:r>
          </w:p>
        </w:tc>
        <w:tc>
          <w:tcPr>
            <w:tcW w:w="1759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Vineri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804584">
              <w:rPr>
                <w:lang w:val="ro-RO"/>
              </w:rPr>
              <w:t>.04.2014</w:t>
            </w:r>
          </w:p>
        </w:tc>
        <w:tc>
          <w:tcPr>
            <w:tcW w:w="1041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</w:t>
            </w:r>
            <w:r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A</w:t>
            </w:r>
          </w:p>
        </w:tc>
        <w:tc>
          <w:tcPr>
            <w:tcW w:w="2694" w:type="dxa"/>
          </w:tcPr>
          <w:p w:rsidR="00DA0899" w:rsidRPr="00804584" w:rsidRDefault="00DA0899" w:rsidP="00DA08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Diriginte Antohi E</w:t>
            </w:r>
            <w:r w:rsidRPr="00804584">
              <w:rPr>
                <w:lang w:val="ro-RO"/>
              </w:rPr>
              <w:t>, Consilierul educativ</w:t>
            </w:r>
          </w:p>
        </w:tc>
        <w:tc>
          <w:tcPr>
            <w:tcW w:w="4150" w:type="dxa"/>
          </w:tcPr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>ZIUA VOLUNTARIAT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O şcoală mai curată 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Plantează! 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Donaţii </w:t>
            </w:r>
          </w:p>
          <w:p w:rsidR="00DA0899" w:rsidRPr="00804584" w:rsidRDefault="00DA0899" w:rsidP="00DA0899">
            <w:pPr>
              <w:pStyle w:val="Default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507" w:type="dxa"/>
          </w:tcPr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 xml:space="preserve">Sala de clasă, 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 xml:space="preserve">curtea școlii, </w:t>
            </w:r>
          </w:p>
          <w:p w:rsidR="00DA0899" w:rsidRPr="00804584" w:rsidRDefault="00DA0899" w:rsidP="00DA0899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Căsuța protejată</w:t>
            </w:r>
          </w:p>
        </w:tc>
      </w:tr>
    </w:tbl>
    <w:p w:rsidR="00B05C76" w:rsidRPr="00804584" w:rsidRDefault="00B05C76" w:rsidP="00B05C76">
      <w:pPr>
        <w:jc w:val="center"/>
        <w:rPr>
          <w:sz w:val="32"/>
          <w:szCs w:val="32"/>
          <w:lang w:val="it-IT"/>
        </w:rPr>
      </w:pPr>
    </w:p>
    <w:p w:rsidR="00B05C76" w:rsidRPr="00804584" w:rsidRDefault="00B05C76" w:rsidP="00B05C76">
      <w:pPr>
        <w:rPr>
          <w:sz w:val="28"/>
          <w:szCs w:val="28"/>
          <w:lang w:val="fr-FR"/>
        </w:rPr>
      </w:pPr>
    </w:p>
    <w:p w:rsidR="00B05C76" w:rsidRDefault="00B05C76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pStyle w:val="Header"/>
        <w:rPr>
          <w:rFonts w:ascii="Cambria" w:hAnsi="Cambria"/>
          <w:b/>
        </w:rPr>
      </w:pPr>
    </w:p>
    <w:p w:rsidR="00DA0899" w:rsidRDefault="00DA0899" w:rsidP="008770DF">
      <w:pPr>
        <w:jc w:val="center"/>
        <w:rPr>
          <w:sz w:val="32"/>
          <w:szCs w:val="32"/>
          <w:lang w:val="it-IT"/>
        </w:rPr>
      </w:pPr>
    </w:p>
    <w:p w:rsidR="00DA0899" w:rsidRDefault="00DA0899" w:rsidP="008770DF">
      <w:pPr>
        <w:jc w:val="center"/>
        <w:rPr>
          <w:sz w:val="32"/>
          <w:szCs w:val="32"/>
          <w:lang w:val="it-IT"/>
        </w:rPr>
      </w:pPr>
    </w:p>
    <w:p w:rsidR="00DA0899" w:rsidRDefault="00DA0899" w:rsidP="008770DF">
      <w:pPr>
        <w:jc w:val="center"/>
        <w:rPr>
          <w:sz w:val="32"/>
          <w:szCs w:val="32"/>
          <w:lang w:val="it-IT"/>
        </w:rPr>
      </w:pPr>
    </w:p>
    <w:p w:rsidR="00DA0899" w:rsidRDefault="00DA0899" w:rsidP="008770DF">
      <w:pPr>
        <w:jc w:val="center"/>
        <w:rPr>
          <w:sz w:val="32"/>
          <w:szCs w:val="32"/>
          <w:lang w:val="it-IT"/>
        </w:rPr>
      </w:pPr>
    </w:p>
    <w:p w:rsidR="00DA0899" w:rsidRDefault="00DA0899" w:rsidP="008770DF">
      <w:pPr>
        <w:jc w:val="center"/>
        <w:rPr>
          <w:sz w:val="32"/>
          <w:szCs w:val="32"/>
          <w:lang w:val="it-IT"/>
        </w:rPr>
      </w:pPr>
    </w:p>
    <w:p w:rsidR="00DA0899" w:rsidRDefault="00DA0899" w:rsidP="008770DF">
      <w:pPr>
        <w:jc w:val="center"/>
        <w:rPr>
          <w:sz w:val="32"/>
          <w:szCs w:val="32"/>
          <w:lang w:val="it-IT"/>
        </w:rPr>
      </w:pPr>
    </w:p>
    <w:p w:rsidR="00DA0899" w:rsidRPr="007305E2" w:rsidRDefault="007305E2" w:rsidP="008770DF">
      <w:pPr>
        <w:jc w:val="center"/>
        <w:rPr>
          <w:sz w:val="24"/>
          <w:szCs w:val="24"/>
          <w:lang w:val="it-IT"/>
        </w:rPr>
      </w:pP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24"/>
          <w:szCs w:val="24"/>
          <w:lang w:val="it-IT"/>
        </w:rPr>
        <w:t>Diriginte, prof. Antohi Eugenia</w:t>
      </w:r>
    </w:p>
    <w:p w:rsidR="00DA0899" w:rsidRDefault="00DA0899" w:rsidP="00DA0899">
      <w:pPr>
        <w:rPr>
          <w:sz w:val="32"/>
          <w:szCs w:val="32"/>
          <w:lang w:val="it-IT"/>
        </w:rPr>
      </w:pPr>
    </w:p>
    <w:p w:rsidR="00DA0899" w:rsidRDefault="00DA0899" w:rsidP="00DA0899">
      <w:pPr>
        <w:rPr>
          <w:sz w:val="32"/>
          <w:szCs w:val="32"/>
          <w:lang w:val="it-IT"/>
        </w:rPr>
      </w:pPr>
    </w:p>
    <w:p w:rsidR="00DA0899" w:rsidRPr="00804584" w:rsidRDefault="00DA0899" w:rsidP="00DA0899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DA0899" w:rsidRPr="00804584" w:rsidRDefault="00DA0899" w:rsidP="00DA0899">
      <w:pPr>
        <w:pStyle w:val="Header"/>
        <w:rPr>
          <w:noProof/>
        </w:rPr>
      </w:pPr>
    </w:p>
    <w:p w:rsidR="00DA0899" w:rsidRPr="00371471" w:rsidRDefault="00DA0899" w:rsidP="00DA0899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DA0899" w:rsidRDefault="00DA0899" w:rsidP="00DA0899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6153BE5" wp14:editId="57A79FCC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33" name="Picture 3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99" w:rsidRPr="0002656D" w:rsidRDefault="00DA0899" w:rsidP="00DA0899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DA0899" w:rsidRPr="0002656D" w:rsidRDefault="00DA0899" w:rsidP="00DA0899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DA0899" w:rsidRPr="0002656D" w:rsidRDefault="00DA0899" w:rsidP="00DA0899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DA0899" w:rsidRDefault="00DA0899" w:rsidP="00DA0899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6" w:history="1">
        <w:r w:rsidRPr="008B661C">
          <w:rPr>
            <w:rStyle w:val="Hyperlink"/>
            <w:sz w:val="16"/>
            <w:szCs w:val="16"/>
          </w:rPr>
          <w:t>lt.anghelsaligny2014@yahoo.com</w:t>
        </w:r>
      </w:hyperlink>
    </w:p>
    <w:p w:rsidR="008770DF" w:rsidRPr="00DA0899" w:rsidRDefault="008770DF" w:rsidP="00DA0899">
      <w:pPr>
        <w:autoSpaceDE w:val="0"/>
        <w:autoSpaceDN w:val="0"/>
        <w:adjustRightInd w:val="0"/>
        <w:jc w:val="center"/>
      </w:pPr>
      <w:r w:rsidRPr="00804584">
        <w:rPr>
          <w:sz w:val="32"/>
          <w:szCs w:val="32"/>
          <w:lang w:val="it-IT"/>
        </w:rPr>
        <w:t>PROGRAMUL DE ACTIVITĂȚI ,,SÃ ŞTII MAI MULTE, SÃ FII MAI BUN” X</w:t>
      </w:r>
      <w:r w:rsidR="00931BB4">
        <w:rPr>
          <w:sz w:val="32"/>
          <w:szCs w:val="32"/>
          <w:lang w:val="it-IT"/>
        </w:rPr>
        <w:t>I</w:t>
      </w:r>
      <w:r w:rsidRPr="00804584">
        <w:rPr>
          <w:sz w:val="32"/>
          <w:szCs w:val="32"/>
          <w:lang w:val="it-IT"/>
        </w:rPr>
        <w:t xml:space="preserve"> B</w:t>
      </w:r>
    </w:p>
    <w:tbl>
      <w:tblPr>
        <w:tblpPr w:leftFromText="180" w:rightFromText="180" w:vertAnchor="text" w:horzAnchor="margin" w:tblpXSpec="center" w:tblpY="18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73"/>
        <w:gridCol w:w="1881"/>
        <w:gridCol w:w="5324"/>
        <w:gridCol w:w="3960"/>
      </w:tblGrid>
      <w:tr w:rsidR="008770DF" w:rsidRPr="00804584" w:rsidTr="009D2CB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</w:rPr>
              <w:t>Ziua/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</w:rPr>
              <w:t xml:space="preserve"> Clasa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</w:rPr>
              <w:t>Cadre didactice implicate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Activitatea ( TITLUL  ŞI TIPUL )/ora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* dacă sunt mai multe activitati se precizeaza ora/ orele de desfăsurare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</w:rPr>
              <w:t>Locul desfăşurarii activităţii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sz w:val="24"/>
                <w:szCs w:val="24"/>
              </w:rPr>
              <w:t>*sala de clasă, teren sport, muzeu etc.</w:t>
            </w:r>
          </w:p>
        </w:tc>
      </w:tr>
      <w:tr w:rsidR="008770DF" w:rsidRPr="00804584" w:rsidTr="009D2CBF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  <w:t>Luni</w:t>
            </w:r>
          </w:p>
          <w:p w:rsidR="008770DF" w:rsidRPr="00DA0899" w:rsidRDefault="008770D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it-IT"/>
              </w:rPr>
              <w:t>06.04.2015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XI 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Dinu R.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8- 9 </w:t>
            </w:r>
            <w:r w:rsidRPr="00DA0899">
              <w:rPr>
                <w:rFonts w:ascii="Times New Roman" w:hAnsi="Times New Roman"/>
                <w:sz w:val="24"/>
                <w:szCs w:val="24"/>
              </w:rPr>
              <w:t xml:space="preserve">Concurs de cultură generală </w:t>
            </w:r>
          </w:p>
          <w:p w:rsidR="008770DF" w:rsidRPr="00DA0899" w:rsidRDefault="008770DF" w:rsidP="009D2CBF">
            <w:pPr>
              <w:pStyle w:val="Default"/>
            </w:pPr>
            <w:r w:rsidRPr="00DA0899">
              <w:t xml:space="preserve">9-10 Muzeul din clasa ta 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10-12 Vizionare film documentar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12-13 Dezbateri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13-14 </w:t>
            </w:r>
            <w:r w:rsidRPr="00DA0899">
              <w:rPr>
                <w:rFonts w:ascii="Times New Roman" w:hAnsi="Times New Roman"/>
                <w:sz w:val="24"/>
                <w:szCs w:val="24"/>
              </w:rPr>
              <w:t>Caracatiţa valorilor morale</w:t>
            </w:r>
            <w:r w:rsidRPr="00DA0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Clasa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Lab. Informatica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770DF" w:rsidRPr="00804584" w:rsidTr="009D2CBF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Marţi 07.04.2015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XI B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Dinu R.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8-9 Redescoperim bunele maniere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9 -10 Sa bucatarim usor!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10-12 Vanatoarea de comori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12-13 Continua desenul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13-14 Recunoaste melodia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Clasa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Lab. Informatica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Perimetrul scolii</w:t>
            </w:r>
          </w:p>
        </w:tc>
      </w:tr>
      <w:tr w:rsidR="008770DF" w:rsidRPr="00804584" w:rsidTr="009D2CBF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Miercuri 08.04.2015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XI 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Dinu R.</w:t>
            </w:r>
          </w:p>
          <w:p w:rsidR="002A6C71" w:rsidRPr="00DA0899" w:rsidRDefault="002A6C71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Baranga Andreea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8-9  Activitati “Cercetasii Romaniei”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9-10  Dezbatere pe teme cotidiene cu invitat d-na  psiholog Baranga Andreea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10-11  Siguranta pe internet!</w:t>
            </w:r>
          </w:p>
          <w:p w:rsidR="008770DF" w:rsidRPr="00DA0899" w:rsidRDefault="008770DF" w:rsidP="009D2CBF">
            <w:pPr>
              <w:pStyle w:val="Default"/>
            </w:pPr>
            <w:r w:rsidRPr="00DA0899">
              <w:t xml:space="preserve">11-12 Prim ajutor </w:t>
            </w:r>
          </w:p>
          <w:p w:rsidR="008770DF" w:rsidRPr="00DA0899" w:rsidRDefault="008770DF" w:rsidP="009D2CBF">
            <w:pPr>
              <w:pStyle w:val="Default"/>
            </w:pPr>
            <w:r w:rsidRPr="00DA0899">
              <w:t xml:space="preserve">12-13 Piramida alimentelor 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13-14 Sa fim prudenti in trafic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Clasa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F" w:rsidRPr="00804584" w:rsidTr="009D2CBF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Joi  9.04.2015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XI B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Dinu R.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8-10  Campionat de sah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10- 11 Mima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11-12 Tintar, Castelul, Frunza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12-14 Campionat de fotbal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Clasa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Curtea scolii</w:t>
            </w:r>
          </w:p>
        </w:tc>
      </w:tr>
      <w:tr w:rsidR="008770DF" w:rsidRPr="00804584" w:rsidTr="009D2CBF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F" w:rsidRPr="00DA0899" w:rsidRDefault="008770DF" w:rsidP="009D2CBF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08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Vineri  10.04.2015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XI B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0899">
              <w:rPr>
                <w:rFonts w:ascii="Times New Roman" w:hAnsi="Times New Roman"/>
                <w:sz w:val="24"/>
                <w:szCs w:val="24"/>
                <w:lang w:val="it-IT"/>
              </w:rPr>
              <w:t>Dinu R.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 xml:space="preserve">8-10  O floare pentru un zâmbet 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10-12  Pictură pe lemn</w:t>
            </w:r>
            <w:r w:rsidRPr="00DA0899">
              <w:rPr>
                <w:sz w:val="24"/>
                <w:szCs w:val="24"/>
              </w:rPr>
              <w:t xml:space="preserve"> 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12-14  O școală mai curată- ecologizarea  spatiului scolii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Curtea scolii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Clasa</w:t>
            </w:r>
          </w:p>
          <w:p w:rsidR="008770DF" w:rsidRPr="00DA0899" w:rsidRDefault="008770DF" w:rsidP="009D2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0899">
              <w:rPr>
                <w:rFonts w:ascii="Times New Roman" w:hAnsi="Times New Roman"/>
                <w:sz w:val="24"/>
                <w:szCs w:val="24"/>
              </w:rPr>
              <w:t>Teren de fotbal</w:t>
            </w:r>
          </w:p>
        </w:tc>
      </w:tr>
    </w:tbl>
    <w:p w:rsidR="003C2361" w:rsidRDefault="003C2361" w:rsidP="00194B44">
      <w:pPr>
        <w:pStyle w:val="Header"/>
        <w:rPr>
          <w:rFonts w:ascii="Cambria" w:hAnsi="Cambria"/>
          <w:b/>
        </w:rPr>
      </w:pPr>
    </w:p>
    <w:p w:rsidR="003C2361" w:rsidRDefault="003C2361" w:rsidP="00194B44">
      <w:pPr>
        <w:pStyle w:val="Header"/>
        <w:rPr>
          <w:rFonts w:ascii="Cambria" w:hAnsi="Cambria"/>
          <w:b/>
        </w:rPr>
      </w:pPr>
    </w:p>
    <w:p w:rsidR="00950080" w:rsidRPr="007305E2" w:rsidRDefault="00950080" w:rsidP="00950080">
      <w:pPr>
        <w:jc w:val="center"/>
        <w:rPr>
          <w:sz w:val="24"/>
          <w:szCs w:val="24"/>
          <w:lang w:val="it-IT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sz w:val="24"/>
          <w:szCs w:val="24"/>
          <w:lang w:val="it-IT"/>
        </w:rPr>
        <w:t>Diriginte, prof. Dinu Ramona</w:t>
      </w:r>
    </w:p>
    <w:p w:rsidR="00DA0899" w:rsidRDefault="00DA0899" w:rsidP="00194B44">
      <w:pPr>
        <w:pStyle w:val="Header"/>
        <w:rPr>
          <w:rFonts w:ascii="Cambria" w:hAnsi="Cambria"/>
          <w:b/>
        </w:rPr>
      </w:pPr>
    </w:p>
    <w:p w:rsidR="00194B44" w:rsidRPr="00804584" w:rsidRDefault="00194B44" w:rsidP="00194B44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194B44" w:rsidRPr="00804584" w:rsidRDefault="00194B44" w:rsidP="00194B44">
      <w:pPr>
        <w:pStyle w:val="Header"/>
        <w:rPr>
          <w:noProof/>
        </w:rPr>
      </w:pPr>
    </w:p>
    <w:p w:rsidR="00194B44" w:rsidRPr="00371471" w:rsidRDefault="00194B44" w:rsidP="00194B44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194B44" w:rsidRDefault="00194B44" w:rsidP="00194B44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82C69A5" wp14:editId="3ADDC704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1" name="Picture 21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194B44" w:rsidRPr="002865B2" w:rsidRDefault="00194B44" w:rsidP="00194B44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7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194B44" w:rsidRPr="003641A1" w:rsidRDefault="00194B44" w:rsidP="00194B44">
      <w:pPr>
        <w:rPr>
          <w:lang w:val="it-IT"/>
        </w:rPr>
      </w:pPr>
    </w:p>
    <w:p w:rsidR="00194B44" w:rsidRPr="00DA0899" w:rsidRDefault="00194B44" w:rsidP="00DA0899">
      <w:pPr>
        <w:jc w:val="center"/>
        <w:rPr>
          <w:rFonts w:ascii="Arial" w:hAnsi="Arial" w:cs="Arial"/>
          <w:bCs/>
          <w:iCs/>
          <w:lang w:val="it-IT"/>
        </w:rPr>
      </w:pPr>
      <w:r w:rsidRPr="00E94B40">
        <w:rPr>
          <w:rFonts w:ascii="Arial" w:hAnsi="Arial" w:cs="Arial"/>
          <w:bCs/>
          <w:iCs/>
          <w:lang w:val="it-IT"/>
        </w:rPr>
        <w:t>MACHETA PROGRAMULUI DE ACTIVITĂŢI "SA STII MAI M</w:t>
      </w:r>
      <w:r w:rsidR="00DA0899">
        <w:rPr>
          <w:rFonts w:ascii="Arial" w:hAnsi="Arial" w:cs="Arial"/>
          <w:bCs/>
          <w:iCs/>
          <w:lang w:val="it-IT"/>
        </w:rPr>
        <w:t>ULTE ,SA FII MAI BUN!" CLS XI C</w:t>
      </w:r>
    </w:p>
    <w:tbl>
      <w:tblPr>
        <w:tblpPr w:leftFromText="180" w:rightFromText="180" w:vertAnchor="text" w:horzAnchor="margin" w:tblpXSpec="center" w:tblpY="20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62"/>
        <w:gridCol w:w="2240"/>
        <w:gridCol w:w="6489"/>
        <w:gridCol w:w="2447"/>
      </w:tblGrid>
      <w:tr w:rsidR="00194B44" w:rsidRPr="003641A1" w:rsidTr="00E94B40">
        <w:tc>
          <w:tcPr>
            <w:tcW w:w="65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</w:rPr>
              <w:t>Nr. crt.</w:t>
            </w:r>
          </w:p>
        </w:tc>
        <w:tc>
          <w:tcPr>
            <w:tcW w:w="1618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</w:rPr>
              <w:t>Ziua/ data</w:t>
            </w:r>
          </w:p>
        </w:tc>
        <w:tc>
          <w:tcPr>
            <w:tcW w:w="106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</w:rPr>
              <w:t xml:space="preserve"> Clasa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</w:rPr>
              <w:t>Cadre didactice implicate</w:t>
            </w:r>
          </w:p>
        </w:tc>
        <w:tc>
          <w:tcPr>
            <w:tcW w:w="6489" w:type="dxa"/>
            <w:tcBorders>
              <w:lef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  <w:lang w:val="it-IT"/>
              </w:rPr>
              <w:t>Activitatea ( TITLUL  ŞI TIPUL )/ora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  <w:lang w:val="it-IT"/>
              </w:rPr>
              <w:t>* dacă sunt mai multe activitati se precizeaza ora/ orele de desfăsurare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sz w:val="24"/>
                <w:szCs w:val="24"/>
              </w:rPr>
              <w:t>Locul desfăşurarii activităţii</w:t>
            </w:r>
          </w:p>
        </w:tc>
      </w:tr>
      <w:tr w:rsidR="00194B44" w:rsidRPr="003641A1" w:rsidTr="00E94B40">
        <w:trPr>
          <w:trHeight w:val="360"/>
        </w:trPr>
        <w:tc>
          <w:tcPr>
            <w:tcW w:w="65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1618" w:type="dxa"/>
          </w:tcPr>
          <w:p w:rsidR="00194B44" w:rsidRPr="003641A1" w:rsidRDefault="00194B44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  <w:t>Luni</w:t>
            </w:r>
          </w:p>
          <w:p w:rsidR="00194B44" w:rsidRPr="003641A1" w:rsidRDefault="00194B44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  <w:t>06.04.2015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XI C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Prof.Saceleanu Fanica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 Florea Daniel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44" w:rsidRPr="00793FC2" w:rsidRDefault="00194B44" w:rsidP="00E94B40">
            <w:pPr>
              <w:pStyle w:val="NoSpacing"/>
              <w:rPr>
                <w:rFonts w:ascii="Arial" w:hAnsi="Arial" w:cs="Arial"/>
                <w:lang w:val="it-IT"/>
              </w:rPr>
            </w:pPr>
            <w:r w:rsidRPr="00793FC2">
              <w:rPr>
                <w:rFonts w:ascii="Arial" w:hAnsi="Arial" w:cs="Arial"/>
                <w:lang w:val="it-IT"/>
              </w:rPr>
              <w:t xml:space="preserve"> Sanatatea cel mai pretios dar – Intalnire cu cadre medicale</w:t>
            </w:r>
          </w:p>
          <w:p w:rsidR="00194B44" w:rsidRPr="00793FC2" w:rsidRDefault="00194B44" w:rsidP="00E94B40">
            <w:pPr>
              <w:pStyle w:val="NoSpacing"/>
              <w:rPr>
                <w:rFonts w:ascii="Arial" w:hAnsi="Arial" w:cs="Arial"/>
                <w:lang w:val="it-IT"/>
              </w:rPr>
            </w:pPr>
            <w:r w:rsidRPr="00793FC2">
              <w:rPr>
                <w:rFonts w:ascii="Arial" w:hAnsi="Arial" w:cs="Arial"/>
                <w:lang w:val="it-IT"/>
              </w:rPr>
              <w:t xml:space="preserve">Concurs de cultura  generala/geografie,istorie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Sala de clasa</w:t>
            </w:r>
          </w:p>
        </w:tc>
      </w:tr>
      <w:tr w:rsidR="00194B44" w:rsidRPr="003641A1" w:rsidTr="00E94B40">
        <w:trPr>
          <w:trHeight w:val="220"/>
        </w:trPr>
        <w:tc>
          <w:tcPr>
            <w:tcW w:w="65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1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18" w:type="dxa"/>
          </w:tcPr>
          <w:p w:rsidR="00194B44" w:rsidRPr="003641A1" w:rsidRDefault="00194B44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Marţi 07.04.2015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XI  C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Prof.Saceleanu Fanica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auto"/>
            </w:tcBorders>
          </w:tcPr>
          <w:p w:rsidR="00194B44" w:rsidRPr="00793FC2" w:rsidRDefault="00194B44" w:rsidP="00E94B40">
            <w:pPr>
              <w:pStyle w:val="NoSpacing"/>
              <w:rPr>
                <w:rFonts w:ascii="Arial" w:hAnsi="Arial" w:cs="Arial"/>
                <w:lang w:val="ro-RO"/>
              </w:rPr>
            </w:pPr>
            <w:r w:rsidRPr="00793FC2">
              <w:rPr>
                <w:rFonts w:ascii="Arial" w:hAnsi="Arial" w:cs="Arial"/>
              </w:rPr>
              <w:t>Atelier gastronomic</w:t>
            </w:r>
            <w:r w:rsidRPr="00793FC2">
              <w:rPr>
                <w:rFonts w:ascii="Arial" w:hAnsi="Arial" w:cs="Arial"/>
                <w:lang w:val="ro-RO"/>
              </w:rPr>
              <w:t xml:space="preserve"> – Lucru pe grupe</w:t>
            </w:r>
          </w:p>
          <w:p w:rsidR="00194B44" w:rsidRPr="00793FC2" w:rsidRDefault="00194B44" w:rsidP="00E94B40">
            <w:pPr>
              <w:pStyle w:val="NoSpacing"/>
              <w:rPr>
                <w:rFonts w:ascii="Arial" w:hAnsi="Arial" w:cs="Arial"/>
                <w:lang w:val="ro-RO"/>
              </w:rPr>
            </w:pPr>
            <w:r w:rsidRPr="00793FC2">
              <w:rPr>
                <w:rFonts w:ascii="Arial" w:hAnsi="Arial" w:cs="Arial"/>
                <w:lang w:val="ro-RO"/>
              </w:rPr>
              <w:t>Cel mai bun cantaret – Concurs Karaoke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Sala de clasa</w:t>
            </w:r>
          </w:p>
        </w:tc>
      </w:tr>
      <w:tr w:rsidR="00194B44" w:rsidRPr="003641A1" w:rsidTr="00E94B40">
        <w:trPr>
          <w:trHeight w:val="240"/>
        </w:trPr>
        <w:tc>
          <w:tcPr>
            <w:tcW w:w="65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1A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18" w:type="dxa"/>
          </w:tcPr>
          <w:p w:rsidR="00194B44" w:rsidRPr="003641A1" w:rsidRDefault="00194B44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Miercuri 08.04.2015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r w:rsidRPr="003641A1">
              <w:rPr>
                <w:rFonts w:ascii="Arial" w:hAnsi="Arial" w:cs="Arial"/>
                <w:lang w:val="it-IT"/>
              </w:rPr>
              <w:t>XI  C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Prof.Saceleanu Fanica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44" w:rsidRPr="00793FC2" w:rsidRDefault="00194B44" w:rsidP="00E94B40">
            <w:pPr>
              <w:pStyle w:val="NoSpacing"/>
              <w:rPr>
                <w:rFonts w:ascii="Arial" w:hAnsi="Arial" w:cs="Arial"/>
              </w:rPr>
            </w:pPr>
            <w:r w:rsidRPr="00793FC2">
              <w:rPr>
                <w:rFonts w:ascii="Arial" w:hAnsi="Arial" w:cs="Arial"/>
              </w:rPr>
              <w:t xml:space="preserve"> Obiective turistice din Romania – Prezentari de referate,dezbateri,concursuri</w:t>
            </w:r>
          </w:p>
          <w:p w:rsidR="00194B44" w:rsidRPr="00793FC2" w:rsidRDefault="00194B44" w:rsidP="00E94B40">
            <w:pPr>
              <w:pStyle w:val="NoSpacing"/>
              <w:rPr>
                <w:rFonts w:ascii="Arial" w:hAnsi="Arial" w:cs="Arial"/>
              </w:rPr>
            </w:pPr>
            <w:r w:rsidRPr="00793FC2">
              <w:rPr>
                <w:rFonts w:ascii="Arial" w:hAnsi="Arial" w:cs="Arial"/>
              </w:rPr>
              <w:t xml:space="preserve"> Atelier de creatie artizanala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Sala de clasa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44" w:rsidRPr="003641A1" w:rsidTr="00E94B40">
        <w:trPr>
          <w:trHeight w:val="380"/>
        </w:trPr>
        <w:tc>
          <w:tcPr>
            <w:tcW w:w="65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1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18" w:type="dxa"/>
          </w:tcPr>
          <w:p w:rsidR="00194B44" w:rsidRPr="003641A1" w:rsidRDefault="00194B44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Joi  9.04.2015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94B44" w:rsidRPr="003641A1" w:rsidRDefault="00194B44" w:rsidP="00E94B40">
            <w:r w:rsidRPr="003641A1">
              <w:rPr>
                <w:rFonts w:ascii="Arial" w:hAnsi="Arial" w:cs="Arial"/>
                <w:lang w:val="it-IT"/>
              </w:rPr>
              <w:t>XI  C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Prof.Saceleanu Fanica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 Florea Daniel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auto"/>
            </w:tcBorders>
          </w:tcPr>
          <w:p w:rsidR="00194B44" w:rsidRPr="00793FC2" w:rsidRDefault="00194B44" w:rsidP="00E94B40">
            <w:pPr>
              <w:pStyle w:val="NoSpacing"/>
              <w:rPr>
                <w:rFonts w:ascii="Arial" w:hAnsi="Arial" w:cs="Arial"/>
                <w:bCs/>
                <w:color w:val="000000"/>
              </w:rPr>
            </w:pPr>
            <w:r w:rsidRPr="00793FC2">
              <w:rPr>
                <w:rFonts w:ascii="Arial" w:hAnsi="Arial" w:cs="Arial"/>
              </w:rPr>
              <w:t xml:space="preserve"> Activitati sportive</w:t>
            </w:r>
          </w:p>
          <w:p w:rsidR="00194B44" w:rsidRPr="00793FC2" w:rsidRDefault="00194B44" w:rsidP="00E94B40">
            <w:pPr>
              <w:pStyle w:val="NoSpacing"/>
              <w:rPr>
                <w:rFonts w:ascii="Arial" w:hAnsi="Arial" w:cs="Arial"/>
                <w:color w:val="000000"/>
              </w:rPr>
            </w:pPr>
            <w:r w:rsidRPr="00793FC2">
              <w:rPr>
                <w:rFonts w:ascii="Arial" w:hAnsi="Arial" w:cs="Arial"/>
                <w:color w:val="000000"/>
              </w:rPr>
              <w:t xml:space="preserve">Sanatatea mediului,sanatatea noastra!- </w:t>
            </w:r>
            <w:r w:rsidRPr="00793FC2">
              <w:rPr>
                <w:rFonts w:ascii="Arial" w:hAnsi="Arial" w:cs="Arial"/>
                <w:color w:val="000000"/>
                <w:shd w:val="clear" w:color="auto" w:fill="FFFFFF"/>
              </w:rPr>
              <w:t>Activitate de ecologizare a împrejurimilor scolii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Terenul de sport</w:t>
            </w:r>
          </w:p>
          <w:p w:rsidR="00194B44" w:rsidRPr="003641A1" w:rsidRDefault="00194B44" w:rsidP="00E94B40"/>
          <w:p w:rsidR="00194B44" w:rsidRPr="003641A1" w:rsidRDefault="00194B44" w:rsidP="00E94B40"/>
          <w:p w:rsidR="00194B44" w:rsidRPr="003641A1" w:rsidRDefault="00194B44" w:rsidP="00E94B40"/>
          <w:p w:rsidR="00194B44" w:rsidRPr="003641A1" w:rsidRDefault="00194B44" w:rsidP="00E94B40"/>
          <w:p w:rsidR="00194B44" w:rsidRPr="003641A1" w:rsidRDefault="00194B44" w:rsidP="00E94B40">
            <w:pPr>
              <w:rPr>
                <w:rFonts w:ascii="Arial" w:hAnsi="Arial" w:cs="Arial"/>
              </w:rPr>
            </w:pPr>
            <w:r w:rsidRPr="003641A1">
              <w:rPr>
                <w:rFonts w:ascii="Arial" w:hAnsi="Arial" w:cs="Arial"/>
              </w:rPr>
              <w:t>Curtea scolii</w:t>
            </w:r>
          </w:p>
        </w:tc>
      </w:tr>
      <w:tr w:rsidR="00194B44" w:rsidRPr="003641A1" w:rsidTr="00E94B40">
        <w:trPr>
          <w:trHeight w:val="381"/>
        </w:trPr>
        <w:tc>
          <w:tcPr>
            <w:tcW w:w="652" w:type="dxa"/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1A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18" w:type="dxa"/>
          </w:tcPr>
          <w:p w:rsidR="00194B44" w:rsidRPr="003641A1" w:rsidRDefault="00194B44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641A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Vineri  10.04.2015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94B44" w:rsidRPr="003641A1" w:rsidRDefault="00194B44" w:rsidP="00E94B40">
            <w:r w:rsidRPr="003641A1">
              <w:rPr>
                <w:rFonts w:ascii="Arial" w:hAnsi="Arial" w:cs="Arial"/>
                <w:lang w:val="it-IT"/>
              </w:rPr>
              <w:t>XI C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41A1">
              <w:rPr>
                <w:rFonts w:ascii="Arial" w:hAnsi="Arial" w:cs="Arial"/>
                <w:sz w:val="24"/>
                <w:szCs w:val="24"/>
                <w:lang w:val="it-IT"/>
              </w:rPr>
              <w:t>Prof.Saceleanu Fanica</w:t>
            </w:r>
          </w:p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auto"/>
            </w:tcBorders>
          </w:tcPr>
          <w:p w:rsidR="00194B44" w:rsidRPr="00793FC2" w:rsidRDefault="00194B44" w:rsidP="00E94B4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793FC2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Tineri de succes- dezbatere</w:t>
            </w:r>
          </w:p>
          <w:p w:rsidR="00194B44" w:rsidRPr="00793FC2" w:rsidRDefault="00194B44" w:rsidP="00E94B4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793FC2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Bariere de comunicare – masa rotunda</w:t>
            </w:r>
          </w:p>
          <w:p w:rsidR="00194B44" w:rsidRPr="00793FC2" w:rsidRDefault="00194B44" w:rsidP="00E94B4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</w:tcPr>
          <w:p w:rsidR="00194B44" w:rsidRPr="003641A1" w:rsidRDefault="00194B44" w:rsidP="00E94B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clasa</w:t>
            </w:r>
          </w:p>
        </w:tc>
      </w:tr>
    </w:tbl>
    <w:p w:rsidR="00194B44" w:rsidRPr="003641A1" w:rsidRDefault="00194B44" w:rsidP="00194B44">
      <w:pPr>
        <w:rPr>
          <w:rFonts w:ascii="Arial" w:hAnsi="Arial" w:cs="Arial"/>
        </w:rPr>
      </w:pPr>
      <w:r w:rsidRPr="003641A1">
        <w:rPr>
          <w:rFonts w:ascii="Arial" w:hAnsi="Arial" w:cs="Arial"/>
          <w:lang w:val="it-IT"/>
        </w:rPr>
        <w:tab/>
      </w:r>
    </w:p>
    <w:p w:rsidR="00950080" w:rsidRPr="007305E2" w:rsidRDefault="00950080" w:rsidP="00950080">
      <w:pPr>
        <w:jc w:val="center"/>
        <w:rPr>
          <w:sz w:val="24"/>
          <w:szCs w:val="24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lang w:val="it-IT"/>
        </w:rPr>
        <w:t>Diriginte, prof. Saceleanu Fanica</w:t>
      </w:r>
    </w:p>
    <w:p w:rsidR="003C2361" w:rsidRPr="003641A1" w:rsidRDefault="003C2361" w:rsidP="00194B44"/>
    <w:p w:rsidR="003C2361" w:rsidRPr="00804584" w:rsidRDefault="003C2361" w:rsidP="003C2361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3C2361" w:rsidRPr="00804584" w:rsidRDefault="003C2361" w:rsidP="003C2361">
      <w:pPr>
        <w:pStyle w:val="Header"/>
        <w:rPr>
          <w:noProof/>
        </w:rPr>
      </w:pPr>
    </w:p>
    <w:p w:rsidR="003C2361" w:rsidRPr="00371471" w:rsidRDefault="003C2361" w:rsidP="003C2361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3C2361" w:rsidRDefault="003C2361" w:rsidP="003C2361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ED589FA" wp14:editId="111B39A1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10" name="Picture 10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361" w:rsidRPr="0002656D" w:rsidRDefault="003C2361" w:rsidP="003C2361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3C2361" w:rsidRPr="0002656D" w:rsidRDefault="003C2361" w:rsidP="003C2361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3C2361" w:rsidRPr="0002656D" w:rsidRDefault="003C2361" w:rsidP="003C2361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3C2361" w:rsidRPr="002865B2" w:rsidRDefault="003C2361" w:rsidP="003C2361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8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194B44" w:rsidRPr="00804584" w:rsidRDefault="00194B44" w:rsidP="002865B2">
      <w:pPr>
        <w:rPr>
          <w:sz w:val="28"/>
          <w:szCs w:val="28"/>
          <w:lang w:val="fr-FR"/>
        </w:rPr>
      </w:pPr>
    </w:p>
    <w:p w:rsidR="003C2361" w:rsidRPr="00804584" w:rsidRDefault="00E551E5" w:rsidP="003C2361">
      <w:pPr>
        <w:jc w:val="center"/>
        <w:rPr>
          <w:bCs/>
          <w:i/>
          <w:iCs/>
          <w:sz w:val="28"/>
          <w:szCs w:val="28"/>
          <w:lang w:val="it-IT"/>
        </w:rPr>
      </w:pPr>
      <w:r>
        <w:t xml:space="preserve">         </w:t>
      </w:r>
      <w:r w:rsidR="003C2361" w:rsidRPr="00804584">
        <w:rPr>
          <w:sz w:val="32"/>
          <w:szCs w:val="32"/>
          <w:lang w:val="it-IT"/>
        </w:rPr>
        <w:t>PROGRAMUL DE ACTIVITĂȚI ,,SÃ ŞTII MAI MULTE, SÃ FII MAI BUN” X</w:t>
      </w:r>
      <w:r w:rsidR="003C2361">
        <w:rPr>
          <w:sz w:val="32"/>
          <w:szCs w:val="32"/>
          <w:lang w:val="it-IT"/>
        </w:rPr>
        <w:t>I</w:t>
      </w:r>
      <w:r w:rsidR="003C2361" w:rsidRPr="00804584">
        <w:rPr>
          <w:sz w:val="32"/>
          <w:szCs w:val="32"/>
          <w:lang w:val="it-IT"/>
        </w:rPr>
        <w:t xml:space="preserve"> </w:t>
      </w:r>
      <w:r w:rsidR="003C2361">
        <w:rPr>
          <w:sz w:val="32"/>
          <w:szCs w:val="32"/>
          <w:lang w:val="it-IT"/>
        </w:rPr>
        <w:t>D</w:t>
      </w:r>
    </w:p>
    <w:tbl>
      <w:tblPr>
        <w:tblpPr w:leftFromText="180" w:rightFromText="180" w:vertAnchor="text" w:horzAnchor="margin" w:tblpY="18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964"/>
        <w:gridCol w:w="2403"/>
        <w:gridCol w:w="6662"/>
        <w:gridCol w:w="2209"/>
      </w:tblGrid>
      <w:tr w:rsidR="003C2361" w:rsidRPr="00804584" w:rsidTr="00EA03A7">
        <w:tc>
          <w:tcPr>
            <w:tcW w:w="652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Ziua/ data</w:t>
            </w:r>
          </w:p>
        </w:tc>
        <w:tc>
          <w:tcPr>
            <w:tcW w:w="964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Locul desfăşurarii activităţii</w:t>
            </w: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*sala de clasă, teren sport, muzeu etc.</w:t>
            </w:r>
          </w:p>
        </w:tc>
      </w:tr>
      <w:tr w:rsidR="003C2361" w:rsidRPr="00804584" w:rsidTr="00EA03A7">
        <w:trPr>
          <w:trHeight w:val="360"/>
        </w:trPr>
        <w:tc>
          <w:tcPr>
            <w:tcW w:w="652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</w:tcPr>
          <w:p w:rsidR="003C2361" w:rsidRPr="00804584" w:rsidRDefault="003C2361" w:rsidP="00EA03A7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3C2361" w:rsidRPr="00804584" w:rsidRDefault="003C2361" w:rsidP="00EA03A7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D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1" w:rsidRPr="00767A43" w:rsidRDefault="003C2361" w:rsidP="003C2361">
            <w:pPr>
              <w:rPr>
                <w:lang w:val="ro-RO"/>
              </w:rPr>
            </w:pPr>
            <w:r>
              <w:rPr>
                <w:lang w:val="ro-RO"/>
              </w:rPr>
              <w:t>Dirig. Caras 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61" w:rsidRDefault="003C2361" w:rsidP="00EA03A7">
            <w:pPr>
              <w:rPr>
                <w:lang w:val="ro-RO"/>
              </w:rPr>
            </w:pPr>
            <w:r>
              <w:rPr>
                <w:lang w:val="ro-RO"/>
              </w:rPr>
              <w:t>,, Sa ne hranim sanatos ,, - dezbatere pentru identificarea alimentelor sanatoase</w:t>
            </w:r>
          </w:p>
          <w:p w:rsidR="003C2361" w:rsidRPr="00767A43" w:rsidRDefault="003C2361" w:rsidP="003C2361">
            <w:pPr>
              <w:numPr>
                <w:ilvl w:val="0"/>
                <w:numId w:val="10"/>
              </w:num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Realizarea de produse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>Sala de clasă</w:t>
            </w:r>
          </w:p>
        </w:tc>
      </w:tr>
      <w:tr w:rsidR="003C2361" w:rsidRPr="00804584" w:rsidTr="00EA03A7">
        <w:trPr>
          <w:trHeight w:val="220"/>
        </w:trPr>
        <w:tc>
          <w:tcPr>
            <w:tcW w:w="652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3C2361" w:rsidRPr="00804584" w:rsidRDefault="003C2361" w:rsidP="00EA03A7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D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3C2361" w:rsidRPr="00ED431B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>-Dirig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lang w:val="ro-RO"/>
              </w:rPr>
              <w:t xml:space="preserve"> Caras N</w:t>
            </w: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Psihologul clasei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3C2361" w:rsidRDefault="003C2361" w:rsidP="00EA03A7">
            <w:pPr>
              <w:rPr>
                <w:lang w:val="ro-RO"/>
              </w:rPr>
            </w:pPr>
            <w:r w:rsidRPr="00804584">
              <w:rPr>
                <w:lang w:val="ro-RO"/>
              </w:rPr>
              <w:t>8</w:t>
            </w:r>
            <w:r>
              <w:rPr>
                <w:lang w:val="ro-RO"/>
              </w:rPr>
              <w:t>-11 ,,Convietuire in societate,,-Invatarea bunelor maniere</w:t>
            </w:r>
          </w:p>
          <w:p w:rsidR="003C2361" w:rsidRPr="00804584" w:rsidRDefault="003C2361" w:rsidP="00EA03A7">
            <w:pPr>
              <w:rPr>
                <w:lang w:val="ro-RO"/>
              </w:rPr>
            </w:pPr>
            <w:r>
              <w:rPr>
                <w:lang w:val="ro-RO"/>
              </w:rPr>
              <w:t>11-14,, Cum sa iti depasesti limitele,,-dezbatere cu privire la tehnici de autocunoastere si de dezvoltare personala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-sala de clasă</w:t>
            </w: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61" w:rsidRPr="00804584" w:rsidTr="00EA03A7">
        <w:trPr>
          <w:trHeight w:val="240"/>
        </w:trPr>
        <w:tc>
          <w:tcPr>
            <w:tcW w:w="652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3C2361" w:rsidRPr="00804584" w:rsidRDefault="003C2361" w:rsidP="00EA03A7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D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1" w:rsidRPr="00804584" w:rsidRDefault="003C2361" w:rsidP="00EA03A7">
            <w:pPr>
              <w:rPr>
                <w:lang w:val="it-IT"/>
              </w:rPr>
            </w:pPr>
            <w:r>
              <w:rPr>
                <w:lang w:val="it-IT"/>
              </w:rPr>
              <w:t xml:space="preserve">-Dirig. </w:t>
            </w:r>
            <w:r w:rsidRPr="00ED431B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Caras N</w:t>
            </w:r>
          </w:p>
          <w:p w:rsidR="003C2361" w:rsidRPr="00804584" w:rsidRDefault="003C2361" w:rsidP="00EA03A7">
            <w:pPr>
              <w:rPr>
                <w:lang w:val="it-IT"/>
              </w:rPr>
            </w:pPr>
            <w:r w:rsidRPr="00804584">
              <w:rPr>
                <w:lang w:val="it-IT"/>
              </w:rPr>
              <w:t>prof. d</w:t>
            </w:r>
            <w:r>
              <w:rPr>
                <w:lang w:val="it-IT"/>
              </w:rPr>
              <w:t>e Ed.fizică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61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8-14,,Cupa primaverii,,-program competitional</w:t>
            </w:r>
          </w:p>
          <w:p w:rsidR="003C2361" w:rsidRPr="00B750A9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 fotbal , sah ,table )</w:t>
            </w: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teren de sport</w:t>
            </w:r>
          </w:p>
        </w:tc>
      </w:tr>
      <w:tr w:rsidR="003C2361" w:rsidRPr="00804584" w:rsidTr="00EA03A7">
        <w:trPr>
          <w:trHeight w:val="380"/>
        </w:trPr>
        <w:tc>
          <w:tcPr>
            <w:tcW w:w="652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3C2361" w:rsidRPr="00804584" w:rsidRDefault="003C2361" w:rsidP="00EA03A7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9.04.2015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D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3C2361" w:rsidRDefault="003C2361" w:rsidP="003C2361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>-Dirig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ED4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lang w:val="ro-RO"/>
              </w:rPr>
              <w:t xml:space="preserve"> Caras N</w:t>
            </w:r>
          </w:p>
          <w:p w:rsidR="003C2361" w:rsidRPr="00804584" w:rsidRDefault="003C2361" w:rsidP="003C2361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Ed. fizica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jc w:val="both"/>
              <w:rPr>
                <w:lang w:val="fr-FR"/>
              </w:rPr>
            </w:pPr>
            <w:r w:rsidRPr="00804584">
              <w:rPr>
                <w:lang w:val="fr-FR"/>
              </w:rPr>
              <w:t xml:space="preserve"> </w:t>
            </w:r>
            <w:r>
              <w:rPr>
                <w:lang w:val="fr-FR"/>
              </w:rPr>
              <w:t>8-14 “Cupa primaverii</w:t>
            </w:r>
            <w:r w:rsidRPr="00804584">
              <w:rPr>
                <w:lang w:val="fr-FR"/>
              </w:rPr>
              <w:t> ”</w:t>
            </w:r>
            <w:r>
              <w:rPr>
                <w:lang w:val="fr-FR"/>
              </w:rPr>
              <w:t>-fotbal (semifinala,finala )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teren de sport</w:t>
            </w:r>
          </w:p>
        </w:tc>
      </w:tr>
      <w:tr w:rsidR="003C2361" w:rsidRPr="00804584" w:rsidTr="00EA03A7">
        <w:trPr>
          <w:trHeight w:val="381"/>
        </w:trPr>
        <w:tc>
          <w:tcPr>
            <w:tcW w:w="652" w:type="dxa"/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</w:tcPr>
          <w:p w:rsidR="003C2361" w:rsidRPr="00804584" w:rsidRDefault="003C2361" w:rsidP="00EA03A7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10.04.2015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</w:t>
            </w: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D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3C2361" w:rsidRPr="00804584" w:rsidRDefault="003C2361" w:rsidP="003C2361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-Dirig. </w:t>
            </w:r>
            <w:r w:rsidRPr="00ED4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lang w:val="ro-RO"/>
              </w:rPr>
              <w:t xml:space="preserve"> Caras N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rPr>
                <w:lang w:val="ro-RO"/>
              </w:rPr>
            </w:pPr>
            <w:r w:rsidRPr="00804584">
              <w:rPr>
                <w:lang w:val="ro-RO"/>
              </w:rPr>
              <w:t>,,Primavara in orasul meu „-actiune de ecologizare.</w:t>
            </w:r>
          </w:p>
          <w:p w:rsidR="003C2361" w:rsidRPr="00804584" w:rsidRDefault="003C2361" w:rsidP="00EA03A7">
            <w:pPr>
              <w:rPr>
                <w:lang w:val="ro-RO"/>
              </w:rPr>
            </w:pPr>
            <w:r w:rsidRPr="00804584">
              <w:rPr>
                <w:lang w:val="ro-RO"/>
              </w:rPr>
              <w:t>8-12 curatenie in sala de clasă și curtea scolii</w:t>
            </w:r>
          </w:p>
          <w:p w:rsidR="003C2361" w:rsidRPr="00804584" w:rsidRDefault="003C2361" w:rsidP="00EA03A7">
            <w:pPr>
              <w:rPr>
                <w:lang w:val="ro-RO"/>
              </w:rPr>
            </w:pPr>
            <w:r w:rsidRPr="00804584">
              <w:rPr>
                <w:lang w:val="ro-RO"/>
              </w:rPr>
              <w:t>12-14 plantarea unor pomi in curtea scolii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</w:tcBorders>
          </w:tcPr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-sala de clasă</w:t>
            </w: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-curtea școlii</w:t>
            </w:r>
          </w:p>
          <w:p w:rsidR="003C2361" w:rsidRPr="00804584" w:rsidRDefault="003C2361" w:rsidP="00EA03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1E5" w:rsidRDefault="00E551E5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6953B1" w:rsidRDefault="006953B1" w:rsidP="00194B44">
      <w:pPr>
        <w:tabs>
          <w:tab w:val="left" w:pos="1741"/>
        </w:tabs>
        <w:rPr>
          <w:rFonts w:ascii="Cambria" w:hAnsi="Cambria"/>
          <w:b/>
        </w:rPr>
      </w:pPr>
    </w:p>
    <w:p w:rsidR="006953B1" w:rsidRDefault="006953B1" w:rsidP="00194B44">
      <w:pPr>
        <w:tabs>
          <w:tab w:val="left" w:pos="1741"/>
        </w:tabs>
        <w:rPr>
          <w:rFonts w:ascii="Cambria" w:hAnsi="Cambria"/>
          <w:b/>
        </w:rPr>
      </w:pPr>
    </w:p>
    <w:p w:rsidR="006953B1" w:rsidRDefault="006953B1" w:rsidP="00194B44">
      <w:pPr>
        <w:tabs>
          <w:tab w:val="left" w:pos="1741"/>
        </w:tabs>
        <w:rPr>
          <w:rFonts w:ascii="Cambria" w:hAnsi="Cambria"/>
          <w:b/>
        </w:rPr>
      </w:pPr>
    </w:p>
    <w:p w:rsidR="006953B1" w:rsidRDefault="006953B1" w:rsidP="00194B44">
      <w:pPr>
        <w:tabs>
          <w:tab w:val="left" w:pos="1741"/>
        </w:tabs>
        <w:rPr>
          <w:rFonts w:ascii="Cambria" w:hAnsi="Cambria"/>
          <w:b/>
        </w:rPr>
      </w:pPr>
    </w:p>
    <w:p w:rsidR="006953B1" w:rsidRDefault="006953B1" w:rsidP="00194B44">
      <w:pPr>
        <w:tabs>
          <w:tab w:val="left" w:pos="1741"/>
        </w:tabs>
        <w:rPr>
          <w:rFonts w:ascii="Cambria" w:hAnsi="Cambria"/>
          <w:b/>
        </w:rPr>
      </w:pPr>
    </w:p>
    <w:p w:rsidR="009D2CBF" w:rsidRDefault="009D2CBF" w:rsidP="00194B44">
      <w:pPr>
        <w:tabs>
          <w:tab w:val="left" w:pos="1741"/>
        </w:tabs>
        <w:rPr>
          <w:rFonts w:ascii="Cambria" w:hAnsi="Cambria"/>
          <w:b/>
        </w:rPr>
      </w:pPr>
    </w:p>
    <w:p w:rsidR="009D2CBF" w:rsidRDefault="009D2CBF" w:rsidP="00194B44">
      <w:pPr>
        <w:tabs>
          <w:tab w:val="left" w:pos="1741"/>
        </w:tabs>
        <w:rPr>
          <w:rFonts w:ascii="Cambria" w:hAnsi="Cambria"/>
          <w:b/>
        </w:rPr>
      </w:pPr>
    </w:p>
    <w:p w:rsidR="003C2361" w:rsidRDefault="003C2361" w:rsidP="00194B44">
      <w:pPr>
        <w:tabs>
          <w:tab w:val="left" w:pos="1741"/>
        </w:tabs>
        <w:rPr>
          <w:rFonts w:ascii="Cambria" w:hAnsi="Cambria"/>
          <w:b/>
        </w:rPr>
      </w:pPr>
    </w:p>
    <w:p w:rsidR="00DA0899" w:rsidRPr="00950080" w:rsidRDefault="00950080" w:rsidP="00950080">
      <w:pPr>
        <w:jc w:val="center"/>
        <w:rPr>
          <w:sz w:val="24"/>
          <w:szCs w:val="24"/>
          <w:lang w:val="it-IT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sz w:val="24"/>
          <w:szCs w:val="24"/>
          <w:lang w:val="it-IT"/>
        </w:rPr>
        <w:t>Diriginte, prof. Caras Nicoleta</w:t>
      </w:r>
    </w:p>
    <w:p w:rsidR="006D6950" w:rsidRPr="00804584" w:rsidRDefault="006D6950" w:rsidP="006D6950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6D6950" w:rsidRPr="00804584" w:rsidRDefault="006D6950" w:rsidP="006D6950">
      <w:pPr>
        <w:pStyle w:val="Header"/>
        <w:rPr>
          <w:noProof/>
        </w:rPr>
      </w:pPr>
    </w:p>
    <w:p w:rsidR="006D6950" w:rsidRPr="00371471" w:rsidRDefault="006D6950" w:rsidP="006D6950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6D6950" w:rsidRDefault="006D6950" w:rsidP="006D6950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0B067" wp14:editId="3F3C215B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4" name="Picture 24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50" w:rsidRPr="0002656D" w:rsidRDefault="006D6950" w:rsidP="006D695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6D6950" w:rsidRPr="0002656D" w:rsidRDefault="006D6950" w:rsidP="006D695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6D6950" w:rsidRPr="0002656D" w:rsidRDefault="006D6950" w:rsidP="006D6950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194B44" w:rsidRPr="006D6950" w:rsidRDefault="006D6950" w:rsidP="006D6950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29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6D6950" w:rsidRPr="006D6950" w:rsidRDefault="006D6950" w:rsidP="006D6950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804584">
        <w:rPr>
          <w:sz w:val="32"/>
          <w:szCs w:val="32"/>
          <w:lang w:val="it-IT"/>
        </w:rPr>
        <w:t xml:space="preserve">PROGRAMUL DE ACTIVITĂȚI ,,SÃ ŞTII MAI MULTE, SÃ FII MAI BUN” </w:t>
      </w:r>
      <w:r w:rsidRPr="00804584">
        <w:rPr>
          <w:bCs/>
          <w:iCs/>
          <w:sz w:val="28"/>
          <w:szCs w:val="28"/>
          <w:lang w:val="it-IT"/>
        </w:rPr>
        <w:t>X</w:t>
      </w:r>
      <w:r>
        <w:rPr>
          <w:bCs/>
          <w:iCs/>
          <w:sz w:val="28"/>
          <w:szCs w:val="28"/>
          <w:lang w:val="it-IT"/>
        </w:rPr>
        <w:t>I E</w:t>
      </w:r>
      <w:r w:rsidRPr="00804584">
        <w:rPr>
          <w:bCs/>
          <w:iCs/>
          <w:sz w:val="28"/>
          <w:szCs w:val="28"/>
          <w:lang w:val="it-IT"/>
        </w:rPr>
        <w:t xml:space="preserve"> </w:t>
      </w:r>
    </w:p>
    <w:tbl>
      <w:tblPr>
        <w:tblpPr w:leftFromText="180" w:rightFromText="180" w:vertAnchor="text" w:horzAnchor="margin" w:tblpXSpec="center" w:tblpY="17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73"/>
        <w:gridCol w:w="1881"/>
        <w:gridCol w:w="5657"/>
        <w:gridCol w:w="3627"/>
      </w:tblGrid>
      <w:tr w:rsidR="006D6950" w:rsidRPr="00804584" w:rsidTr="00E94B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Ziua/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ind w:righ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Locul desfăşurarii activităţii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*sala de clasă, teren sport, muzeu etc.</w:t>
            </w:r>
          </w:p>
        </w:tc>
      </w:tr>
      <w:tr w:rsidR="006D6950" w:rsidRPr="00804584" w:rsidTr="00E94B40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6D6950" w:rsidRPr="00804584" w:rsidRDefault="006D6950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Dumitrescu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Anina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8-12 Traditii de Pasti- vopsirea oualelor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12-14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Confectionare felicitari concursuri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Atelier textile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6D6950" w:rsidRPr="00804584" w:rsidTr="00E94B40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 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Dumitrescu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Anina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Echilibrul dintre om si natura- vizionare filme educative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6D6950" w:rsidRPr="001C6BAF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Laborator informatica</w:t>
            </w:r>
          </w:p>
        </w:tc>
      </w:tr>
      <w:tr w:rsidR="006D6950" w:rsidRPr="00804584" w:rsidTr="00E94B40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 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Dumitrescu</w:t>
            </w:r>
          </w:p>
          <w:p w:rsidR="006D6950" w:rsidRPr="001C6BAF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Anina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Concurs gastronomic- “Cum ne hranim sanatos”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</w:tr>
      <w:tr w:rsidR="006D6950" w:rsidRPr="00804584" w:rsidTr="00E94B40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09.04.2015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 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Dumitrescu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Anina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“Minte sanatoasa in corp sanatos”- intreceri sportive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04584">
              <w:rPr>
                <w:rFonts w:ascii="Times New Roman" w:hAnsi="Times New Roman"/>
                <w:sz w:val="28"/>
                <w:szCs w:val="28"/>
              </w:rPr>
              <w:t xml:space="preserve">-14 </w:t>
            </w:r>
            <w:r>
              <w:rPr>
                <w:rFonts w:ascii="Times New Roman" w:hAnsi="Times New Roman"/>
                <w:sz w:val="28"/>
                <w:szCs w:val="28"/>
              </w:rPr>
              <w:t>Picnic in natura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Parcul Trandafirilor</w:t>
            </w:r>
          </w:p>
        </w:tc>
      </w:tr>
      <w:tr w:rsidR="006D6950" w:rsidRPr="00804584" w:rsidTr="00E94B40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50" w:rsidRPr="00804584" w:rsidRDefault="006D6950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 10.04.2015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 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Dumitrescu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Anina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Verdele un mod de viata. Actiuni de ecologizare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950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Clasa</w:t>
            </w:r>
          </w:p>
          <w:p w:rsidR="006D6950" w:rsidRPr="00804584" w:rsidRDefault="006D6950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Curtea scolii</w:t>
            </w:r>
          </w:p>
        </w:tc>
      </w:tr>
    </w:tbl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950080" w:rsidRPr="007305E2" w:rsidRDefault="00950080" w:rsidP="00950080">
      <w:pPr>
        <w:jc w:val="center"/>
        <w:rPr>
          <w:sz w:val="24"/>
          <w:szCs w:val="24"/>
          <w:lang w:val="it-IT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sz w:val="24"/>
          <w:szCs w:val="24"/>
          <w:lang w:val="it-IT"/>
        </w:rPr>
        <w:t>Diriginte, prof. Dumitrescu Anina</w:t>
      </w: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Default="00194B44" w:rsidP="00194B44">
      <w:pPr>
        <w:tabs>
          <w:tab w:val="left" w:pos="1741"/>
        </w:tabs>
        <w:rPr>
          <w:rFonts w:ascii="Cambria" w:hAnsi="Cambria"/>
          <w:b/>
        </w:rPr>
      </w:pPr>
    </w:p>
    <w:p w:rsidR="00D06083" w:rsidRPr="00804584" w:rsidRDefault="00D06083" w:rsidP="00D06083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D06083" w:rsidRPr="00804584" w:rsidRDefault="00D06083" w:rsidP="00D06083">
      <w:pPr>
        <w:pStyle w:val="Header"/>
        <w:rPr>
          <w:noProof/>
        </w:rPr>
      </w:pPr>
    </w:p>
    <w:p w:rsidR="00D06083" w:rsidRPr="00371471" w:rsidRDefault="00D06083" w:rsidP="00D06083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D06083" w:rsidRDefault="00D06083" w:rsidP="00D06083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48FDF8" wp14:editId="7A43E13E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7" name="Picture 27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83" w:rsidRPr="0002656D" w:rsidRDefault="00D06083" w:rsidP="00D06083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D06083" w:rsidRPr="0002656D" w:rsidRDefault="00D06083" w:rsidP="00D06083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D06083" w:rsidRPr="0002656D" w:rsidRDefault="00D06083" w:rsidP="00D06083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D06083" w:rsidRPr="00D06083" w:rsidRDefault="00D06083" w:rsidP="00D06083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30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D06083" w:rsidRPr="00804584" w:rsidRDefault="00D06083" w:rsidP="00D06083">
      <w:pPr>
        <w:jc w:val="center"/>
        <w:rPr>
          <w:bCs/>
          <w:i/>
          <w:iCs/>
          <w:sz w:val="28"/>
          <w:szCs w:val="28"/>
          <w:lang w:val="it-IT"/>
        </w:rPr>
      </w:pPr>
      <w:r w:rsidRPr="00804584">
        <w:rPr>
          <w:sz w:val="32"/>
          <w:szCs w:val="32"/>
          <w:lang w:val="it-IT"/>
        </w:rPr>
        <w:t>PROGRAMUL DE ACTIVITĂȚI ,,SÃ ŞTII MAI MULTE, SÃ FII MAI BUN” X</w:t>
      </w:r>
      <w:r>
        <w:rPr>
          <w:sz w:val="32"/>
          <w:szCs w:val="32"/>
          <w:lang w:val="it-IT"/>
        </w:rPr>
        <w:t>I</w:t>
      </w:r>
      <w:r w:rsidRPr="00804584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F</w:t>
      </w:r>
    </w:p>
    <w:tbl>
      <w:tblPr>
        <w:tblpPr w:leftFromText="180" w:rightFromText="180" w:vertAnchor="text" w:horzAnchor="margin" w:tblpXSpec="center" w:tblpY="12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964"/>
        <w:gridCol w:w="2403"/>
        <w:gridCol w:w="6662"/>
        <w:gridCol w:w="2209"/>
      </w:tblGrid>
      <w:tr w:rsidR="00D06083" w:rsidRPr="00804584" w:rsidTr="00E94B40">
        <w:tc>
          <w:tcPr>
            <w:tcW w:w="652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Ziua/ data</w:t>
            </w:r>
          </w:p>
        </w:tc>
        <w:tc>
          <w:tcPr>
            <w:tcW w:w="964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Locul desfăşurarii activităţii</w:t>
            </w: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*sala de clasă, teren sport, muzeu etc.</w:t>
            </w:r>
          </w:p>
        </w:tc>
      </w:tr>
      <w:tr w:rsidR="00D06083" w:rsidRPr="00804584" w:rsidTr="00E94B40">
        <w:trPr>
          <w:trHeight w:val="360"/>
        </w:trPr>
        <w:tc>
          <w:tcPr>
            <w:tcW w:w="652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</w:tcPr>
          <w:p w:rsidR="00D06083" w:rsidRPr="00804584" w:rsidRDefault="00D06083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D06083" w:rsidRPr="00804584" w:rsidRDefault="00D06083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F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3" w:rsidRPr="00804584" w:rsidRDefault="00D06083" w:rsidP="00E94B40">
            <w:pPr>
              <w:rPr>
                <w:lang w:val="ro-RO"/>
              </w:rPr>
            </w:pPr>
            <w:r>
              <w:rPr>
                <w:lang w:val="ro-RO"/>
              </w:rPr>
              <w:t>Dirig. Mihail Sorin</w:t>
            </w:r>
          </w:p>
          <w:p w:rsidR="00D06083" w:rsidRPr="00767A43" w:rsidRDefault="00D06083" w:rsidP="00E94B40">
            <w:pPr>
              <w:rPr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83" w:rsidRDefault="00D06083" w:rsidP="00E94B40">
            <w:pPr>
              <w:rPr>
                <w:lang w:val="ro-RO"/>
              </w:rPr>
            </w:pPr>
            <w:r>
              <w:rPr>
                <w:lang w:val="ro-RO"/>
              </w:rPr>
              <w:t>,, Sa ne hranim sanatos ,, - dezbatere pentru identificarea alimentelor sanatoase</w:t>
            </w:r>
          </w:p>
          <w:p w:rsidR="00D06083" w:rsidRPr="00767A43" w:rsidRDefault="00D06083" w:rsidP="00E94B40">
            <w:pPr>
              <w:numPr>
                <w:ilvl w:val="0"/>
                <w:numId w:val="10"/>
              </w:num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Realizarea de produse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>Sala de clasă</w:t>
            </w:r>
          </w:p>
        </w:tc>
      </w:tr>
      <w:tr w:rsidR="00D06083" w:rsidRPr="00804584" w:rsidTr="00E94B40">
        <w:trPr>
          <w:trHeight w:val="220"/>
        </w:trPr>
        <w:tc>
          <w:tcPr>
            <w:tcW w:w="652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D06083" w:rsidRPr="00804584" w:rsidRDefault="00D06083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F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D06083" w:rsidRPr="00ED431B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>-Dirig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lang w:val="ro-RO"/>
              </w:rPr>
              <w:t xml:space="preserve"> </w:t>
            </w:r>
            <w:r w:rsidRPr="00ED431B">
              <w:rPr>
                <w:rFonts w:ascii="Times New Roman" w:hAnsi="Times New Roman"/>
                <w:sz w:val="24"/>
                <w:szCs w:val="24"/>
                <w:lang w:val="ro-RO"/>
              </w:rPr>
              <w:t>Mihail Sorin</w:t>
            </w: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Psihologul clasei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D06083" w:rsidRDefault="00D06083" w:rsidP="00E94B40">
            <w:pPr>
              <w:rPr>
                <w:lang w:val="ro-RO"/>
              </w:rPr>
            </w:pPr>
            <w:r w:rsidRPr="00804584">
              <w:rPr>
                <w:lang w:val="ro-RO"/>
              </w:rPr>
              <w:t>8</w:t>
            </w:r>
            <w:r>
              <w:rPr>
                <w:lang w:val="ro-RO"/>
              </w:rPr>
              <w:t>-11 ,,Convietuire in societate,,-Invatarea bunelor maniere</w:t>
            </w:r>
          </w:p>
          <w:p w:rsidR="00D06083" w:rsidRPr="00804584" w:rsidRDefault="00D06083" w:rsidP="00E94B40">
            <w:pPr>
              <w:rPr>
                <w:lang w:val="ro-RO"/>
              </w:rPr>
            </w:pPr>
            <w:r>
              <w:rPr>
                <w:lang w:val="ro-RO"/>
              </w:rPr>
              <w:t>11-14,, Cum sa iti depasesti limitele,,-dezbatere cu privire la tehnici de autocunoastere si de dezvoltare personala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-sala de clasă</w:t>
            </w: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83" w:rsidRPr="00804584" w:rsidTr="00E94B40">
        <w:trPr>
          <w:trHeight w:val="240"/>
        </w:trPr>
        <w:tc>
          <w:tcPr>
            <w:tcW w:w="652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D06083" w:rsidRPr="00804584" w:rsidRDefault="00D06083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F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3" w:rsidRPr="00804584" w:rsidRDefault="00D06083" w:rsidP="00E94B40">
            <w:pPr>
              <w:rPr>
                <w:lang w:val="it-IT"/>
              </w:rPr>
            </w:pPr>
            <w:r>
              <w:rPr>
                <w:lang w:val="it-IT"/>
              </w:rPr>
              <w:t xml:space="preserve">-Dirig. </w:t>
            </w:r>
            <w:r w:rsidRPr="00ED431B">
              <w:rPr>
                <w:lang w:val="ro-RO"/>
              </w:rPr>
              <w:t xml:space="preserve"> Mihail Sorin</w:t>
            </w:r>
          </w:p>
          <w:p w:rsidR="00D06083" w:rsidRPr="00804584" w:rsidRDefault="00D06083" w:rsidP="00E94B40">
            <w:pPr>
              <w:rPr>
                <w:lang w:val="it-IT"/>
              </w:rPr>
            </w:pPr>
            <w:r w:rsidRPr="00804584">
              <w:rPr>
                <w:lang w:val="it-IT"/>
              </w:rPr>
              <w:t>prof. d</w:t>
            </w:r>
            <w:r>
              <w:rPr>
                <w:lang w:val="it-IT"/>
              </w:rPr>
              <w:t>e Ed.fizică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83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8-14,,Cupa primaverii,,-program competitional</w:t>
            </w:r>
          </w:p>
          <w:p w:rsidR="00D06083" w:rsidRPr="00B750A9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 fotbal , sah ,table )</w:t>
            </w: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teren de sport</w:t>
            </w:r>
          </w:p>
        </w:tc>
      </w:tr>
      <w:tr w:rsidR="00D06083" w:rsidRPr="00804584" w:rsidTr="00E94B40">
        <w:trPr>
          <w:trHeight w:val="380"/>
        </w:trPr>
        <w:tc>
          <w:tcPr>
            <w:tcW w:w="652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D06083" w:rsidRPr="00804584" w:rsidRDefault="00D06083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9.04.2015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 F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4"/>
                <w:szCs w:val="24"/>
                <w:lang w:val="it-IT"/>
              </w:rPr>
              <w:t>-Dirig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ED4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Mihail Sorin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prof. Ed. fizica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jc w:val="both"/>
              <w:rPr>
                <w:lang w:val="fr-FR"/>
              </w:rPr>
            </w:pPr>
            <w:r w:rsidRPr="00804584">
              <w:rPr>
                <w:lang w:val="fr-FR"/>
              </w:rPr>
              <w:t xml:space="preserve"> </w:t>
            </w:r>
            <w:r>
              <w:rPr>
                <w:lang w:val="fr-FR"/>
              </w:rPr>
              <w:t>8-14 “Cupa primaverii</w:t>
            </w:r>
            <w:r w:rsidRPr="00804584">
              <w:rPr>
                <w:lang w:val="fr-FR"/>
              </w:rPr>
              <w:t> ”</w:t>
            </w:r>
            <w:r>
              <w:rPr>
                <w:lang w:val="fr-FR"/>
              </w:rPr>
              <w:t>-fotbal (semifinala,finala )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teren de sport</w:t>
            </w:r>
          </w:p>
        </w:tc>
      </w:tr>
      <w:tr w:rsidR="00D06083" w:rsidRPr="00804584" w:rsidTr="00E94B40">
        <w:trPr>
          <w:trHeight w:val="381"/>
        </w:trPr>
        <w:tc>
          <w:tcPr>
            <w:tcW w:w="652" w:type="dxa"/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</w:tcPr>
          <w:p w:rsidR="00D06083" w:rsidRPr="00804584" w:rsidRDefault="00D06083" w:rsidP="00E94B40">
            <w:pPr>
              <w:pStyle w:val="NoSpacing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10.04.2015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</w:t>
            </w: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-Dirig. </w:t>
            </w:r>
            <w:r w:rsidRPr="00ED4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Mihail Sorin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rPr>
                <w:lang w:val="ro-RO"/>
              </w:rPr>
            </w:pPr>
            <w:r w:rsidRPr="00804584">
              <w:rPr>
                <w:lang w:val="ro-RO"/>
              </w:rPr>
              <w:t>,,Primavara in orasul meu „-actiune de ecologizare.</w:t>
            </w:r>
          </w:p>
          <w:p w:rsidR="00D06083" w:rsidRPr="00804584" w:rsidRDefault="00D06083" w:rsidP="00E94B40">
            <w:pPr>
              <w:rPr>
                <w:lang w:val="ro-RO"/>
              </w:rPr>
            </w:pPr>
            <w:r w:rsidRPr="00804584">
              <w:rPr>
                <w:lang w:val="ro-RO"/>
              </w:rPr>
              <w:t>8-12 curatenie in sala de clasă și curtea scolii</w:t>
            </w:r>
          </w:p>
          <w:p w:rsidR="00D06083" w:rsidRPr="00804584" w:rsidRDefault="00D06083" w:rsidP="00E94B40">
            <w:pPr>
              <w:rPr>
                <w:lang w:val="ro-RO"/>
              </w:rPr>
            </w:pPr>
            <w:r w:rsidRPr="00804584">
              <w:rPr>
                <w:lang w:val="ro-RO"/>
              </w:rPr>
              <w:t>12-14 plantarea unor pomi in curtea scolii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</w:tcBorders>
          </w:tcPr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-sala de clasă</w:t>
            </w: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04584">
              <w:rPr>
                <w:rFonts w:ascii="Times New Roman" w:hAnsi="Times New Roman"/>
                <w:sz w:val="24"/>
                <w:szCs w:val="24"/>
              </w:rPr>
              <w:t>-curtea școlii</w:t>
            </w:r>
          </w:p>
          <w:p w:rsidR="00D06083" w:rsidRPr="00804584" w:rsidRDefault="00D06083" w:rsidP="00E94B4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083" w:rsidRDefault="00D06083" w:rsidP="0069287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50080" w:rsidRPr="007305E2" w:rsidRDefault="00950080" w:rsidP="00950080">
      <w:pPr>
        <w:jc w:val="center"/>
        <w:rPr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Diriginte, prof. Mihail Sorin</w:t>
      </w:r>
    </w:p>
    <w:p w:rsidR="00692877" w:rsidRDefault="00692877" w:rsidP="00950080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92877" w:rsidRPr="00804584" w:rsidRDefault="00692877" w:rsidP="00692877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692877" w:rsidRPr="00804584" w:rsidRDefault="00692877" w:rsidP="00692877">
      <w:pPr>
        <w:pStyle w:val="Header"/>
        <w:rPr>
          <w:noProof/>
        </w:rPr>
      </w:pPr>
    </w:p>
    <w:p w:rsidR="00692877" w:rsidRPr="00371471" w:rsidRDefault="00692877" w:rsidP="00692877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692877" w:rsidRDefault="00692877" w:rsidP="00692877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069052" wp14:editId="19DB8889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6" name="Picture 26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77" w:rsidRPr="0002656D" w:rsidRDefault="00692877" w:rsidP="00692877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692877" w:rsidRPr="0002656D" w:rsidRDefault="00692877" w:rsidP="00692877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692877" w:rsidRPr="0002656D" w:rsidRDefault="00692877" w:rsidP="00692877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692877" w:rsidRPr="002865B2" w:rsidRDefault="00692877" w:rsidP="00692877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31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692877" w:rsidRDefault="00692877" w:rsidP="0069287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92877" w:rsidRPr="00E94B40" w:rsidRDefault="00692877" w:rsidP="00692877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E94B40">
        <w:rPr>
          <w:rFonts w:ascii="Times New Roman" w:hAnsi="Times New Roman"/>
          <w:sz w:val="24"/>
          <w:szCs w:val="24"/>
          <w:lang w:val="it-IT"/>
        </w:rPr>
        <w:t>PROGRAMUL DE ACTIVITĂȚI ,,ȘCOALA ALTFEL: SÃ ŞTII MAI MULTE, SÃ FII MAI BUN!” XII A</w:t>
      </w:r>
    </w:p>
    <w:tbl>
      <w:tblPr>
        <w:tblpPr w:leftFromText="180" w:rightFromText="180" w:vertAnchor="text" w:horzAnchor="margin" w:tblpXSpec="center" w:tblpY="366"/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843"/>
        <w:gridCol w:w="4001"/>
        <w:gridCol w:w="2507"/>
      </w:tblGrid>
      <w:tr w:rsidR="00950080" w:rsidRPr="00A96666" w:rsidTr="00950080">
        <w:trPr>
          <w:trHeight w:val="718"/>
        </w:trPr>
        <w:tc>
          <w:tcPr>
            <w:tcW w:w="675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tab/>
            </w: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Ziua/ data</w:t>
            </w:r>
          </w:p>
        </w:tc>
        <w:tc>
          <w:tcPr>
            <w:tcW w:w="1559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Cadre didactice implicate</w:t>
            </w:r>
          </w:p>
        </w:tc>
        <w:tc>
          <w:tcPr>
            <w:tcW w:w="4001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Activitatea (titlul si tipul)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Locul desfasurarii activitatii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080" w:rsidRPr="00A96666" w:rsidTr="00950080">
        <w:tc>
          <w:tcPr>
            <w:tcW w:w="675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06.04.2015</w:t>
            </w:r>
          </w:p>
        </w:tc>
        <w:tc>
          <w:tcPr>
            <w:tcW w:w="1559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</w:p>
        </w:tc>
        <w:tc>
          <w:tcPr>
            <w:tcW w:w="2843" w:type="dxa"/>
          </w:tcPr>
          <w:p w:rsidR="00950080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Șonchereche Mihaela</w:t>
            </w:r>
          </w:p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Daniel</w:t>
            </w:r>
          </w:p>
        </w:tc>
        <w:tc>
          <w:tcPr>
            <w:tcW w:w="4001" w:type="dxa"/>
          </w:tcPr>
          <w:p w:rsidR="00950080" w:rsidRPr="00940E33" w:rsidRDefault="00950080" w:rsidP="00950080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40E33">
              <w:rPr>
                <w:rFonts w:ascii="Times New Roman" w:hAnsi="Times New Roman"/>
                <w:sz w:val="24"/>
                <w:szCs w:val="24"/>
                <w:lang w:val="it-IT"/>
              </w:rPr>
              <w:t>Ne informam si ne distram – concurs de integrame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șah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Joc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joaca (rummy, carti, table, sah, go, tintar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etc)</w:t>
            </w:r>
          </w:p>
        </w:tc>
        <w:tc>
          <w:tcPr>
            <w:tcW w:w="2507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</w:tr>
      <w:tr w:rsidR="00950080" w:rsidRPr="00A96666" w:rsidTr="00950080">
        <w:tc>
          <w:tcPr>
            <w:tcW w:w="675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07.04.2015</w:t>
            </w:r>
          </w:p>
        </w:tc>
        <w:tc>
          <w:tcPr>
            <w:tcW w:w="1559" w:type="dxa"/>
          </w:tcPr>
          <w:p w:rsidR="00950080" w:rsidRPr="00940E33" w:rsidRDefault="00950080" w:rsidP="009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3" w:type="dxa"/>
          </w:tcPr>
          <w:p w:rsidR="00950080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Șonchereche Mihaela</w:t>
            </w:r>
          </w:p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Popescu Valentin</w:t>
            </w:r>
          </w:p>
        </w:tc>
        <w:tc>
          <w:tcPr>
            <w:tcW w:w="4001" w:type="dxa"/>
          </w:tcPr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Concurs de prajituri</w:t>
            </w:r>
          </w:p>
          <w:p w:rsidR="00950080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Mari filme, mari actori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Joc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joaca (rummy, carti, table, sah, go, tintar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etc)</w:t>
            </w:r>
          </w:p>
        </w:tc>
        <w:tc>
          <w:tcPr>
            <w:tcW w:w="2507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</w:tc>
      </w:tr>
      <w:tr w:rsidR="00950080" w:rsidRPr="00A96666" w:rsidTr="00950080">
        <w:tc>
          <w:tcPr>
            <w:tcW w:w="675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08.04.2015</w:t>
            </w:r>
          </w:p>
        </w:tc>
        <w:tc>
          <w:tcPr>
            <w:tcW w:w="1559" w:type="dxa"/>
          </w:tcPr>
          <w:p w:rsidR="00950080" w:rsidRPr="00940E33" w:rsidRDefault="00950080" w:rsidP="009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 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3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Șonchereche Mihaela</w:t>
            </w:r>
          </w:p>
        </w:tc>
        <w:tc>
          <w:tcPr>
            <w:tcW w:w="4001" w:type="dxa"/>
          </w:tcPr>
          <w:p w:rsidR="00950080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Sa (re)descoperim bunele maniere!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Campionat de fotbal</w:t>
            </w:r>
          </w:p>
        </w:tc>
        <w:tc>
          <w:tcPr>
            <w:tcW w:w="2507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Terenul de fotbal</w:t>
            </w:r>
          </w:p>
        </w:tc>
      </w:tr>
      <w:tr w:rsidR="00950080" w:rsidRPr="00A96666" w:rsidTr="00950080">
        <w:tc>
          <w:tcPr>
            <w:tcW w:w="675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09.04.2015</w:t>
            </w:r>
          </w:p>
        </w:tc>
        <w:tc>
          <w:tcPr>
            <w:tcW w:w="1559" w:type="dxa"/>
          </w:tcPr>
          <w:p w:rsidR="00950080" w:rsidRPr="00940E33" w:rsidRDefault="00950080" w:rsidP="009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 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3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Șonchereche Mihaela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 xml:space="preserve"> Popescu Valentin</w:t>
            </w:r>
          </w:p>
        </w:tc>
        <w:tc>
          <w:tcPr>
            <w:tcW w:w="4001" w:type="dxa"/>
          </w:tcPr>
          <w:p w:rsidR="00950080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Campionat de fotbal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cultura generală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Joc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joaca (rummy, carti, table, sah, go, tintar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etc)</w:t>
            </w:r>
          </w:p>
        </w:tc>
        <w:tc>
          <w:tcPr>
            <w:tcW w:w="2507" w:type="dxa"/>
          </w:tcPr>
          <w:p w:rsidR="00950080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Sala de clasa</w:t>
            </w:r>
          </w:p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Terenul de fotbal</w:t>
            </w:r>
          </w:p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0" w:rsidRPr="00A96666" w:rsidTr="00950080">
        <w:tc>
          <w:tcPr>
            <w:tcW w:w="675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66"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  <w:p w:rsidR="00950080" w:rsidRPr="00A96666" w:rsidRDefault="00950080" w:rsidP="0095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10.04.2015</w:t>
            </w:r>
          </w:p>
        </w:tc>
        <w:tc>
          <w:tcPr>
            <w:tcW w:w="1559" w:type="dxa"/>
          </w:tcPr>
          <w:p w:rsidR="00950080" w:rsidRPr="00940E33" w:rsidRDefault="00950080" w:rsidP="009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 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3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Șonchereche Mihaela</w:t>
            </w: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școala (mai) curata!</w:t>
            </w:r>
          </w:p>
          <w:p w:rsidR="00950080" w:rsidRPr="00940E33" w:rsidRDefault="00950080" w:rsidP="0095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33">
              <w:rPr>
                <w:rFonts w:ascii="Times New Roman" w:hAnsi="Times New Roman" w:cs="Times New Roman"/>
                <w:sz w:val="24"/>
                <w:szCs w:val="24"/>
              </w:rPr>
              <w:t>Curtea scolii</w:t>
            </w:r>
          </w:p>
          <w:p w:rsidR="00950080" w:rsidRPr="00940E33" w:rsidRDefault="00950080" w:rsidP="0095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</w:tr>
    </w:tbl>
    <w:p w:rsidR="00692877" w:rsidRPr="00E94B40" w:rsidRDefault="00692877" w:rsidP="00692877">
      <w:pPr>
        <w:jc w:val="center"/>
        <w:rPr>
          <w:rFonts w:ascii="Times New Roman" w:hAnsi="Times New Roman"/>
          <w:sz w:val="32"/>
          <w:szCs w:val="32"/>
          <w:lang w:val="it-IT"/>
        </w:rPr>
      </w:pPr>
    </w:p>
    <w:p w:rsidR="00692877" w:rsidRDefault="00692877" w:rsidP="00194B44">
      <w:pPr>
        <w:tabs>
          <w:tab w:val="left" w:pos="1741"/>
        </w:tabs>
        <w:rPr>
          <w:rFonts w:ascii="Cambria" w:hAnsi="Cambria"/>
          <w:b/>
        </w:rPr>
      </w:pPr>
    </w:p>
    <w:p w:rsidR="00950080" w:rsidRDefault="00950080" w:rsidP="0095008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950080" w:rsidRDefault="00950080" w:rsidP="00950080">
      <w:pPr>
        <w:jc w:val="center"/>
        <w:rPr>
          <w:rFonts w:ascii="Cambria" w:hAnsi="Cambria"/>
          <w:b/>
        </w:rPr>
      </w:pPr>
    </w:p>
    <w:p w:rsidR="00950080" w:rsidRPr="007305E2" w:rsidRDefault="00950080" w:rsidP="00950080">
      <w:pPr>
        <w:ind w:left="7080" w:firstLine="708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Diriginte, prof. Sonchereche Mihaela</w:t>
      </w:r>
    </w:p>
    <w:p w:rsidR="00692877" w:rsidRDefault="00692877" w:rsidP="00194B44">
      <w:pPr>
        <w:tabs>
          <w:tab w:val="left" w:pos="1741"/>
        </w:tabs>
        <w:rPr>
          <w:rFonts w:ascii="Cambria" w:hAnsi="Cambria"/>
          <w:b/>
        </w:rPr>
      </w:pPr>
    </w:p>
    <w:p w:rsidR="00692877" w:rsidRDefault="00692877" w:rsidP="00194B44">
      <w:pPr>
        <w:tabs>
          <w:tab w:val="left" w:pos="1741"/>
        </w:tabs>
        <w:rPr>
          <w:rFonts w:ascii="Cambria" w:hAnsi="Cambria"/>
          <w:b/>
        </w:rPr>
      </w:pPr>
    </w:p>
    <w:p w:rsidR="00B05C76" w:rsidRDefault="00B05C76" w:rsidP="00194B44">
      <w:pPr>
        <w:tabs>
          <w:tab w:val="left" w:pos="1741"/>
        </w:tabs>
        <w:rPr>
          <w:rFonts w:ascii="Cambria" w:hAnsi="Cambria"/>
          <w:b/>
        </w:rPr>
      </w:pPr>
    </w:p>
    <w:p w:rsidR="00B05C76" w:rsidRDefault="00B05C76" w:rsidP="00194B44">
      <w:pPr>
        <w:tabs>
          <w:tab w:val="left" w:pos="1741"/>
        </w:tabs>
        <w:rPr>
          <w:rFonts w:ascii="Cambria" w:hAnsi="Cambria"/>
          <w:b/>
        </w:rPr>
      </w:pPr>
    </w:p>
    <w:p w:rsidR="00194B44" w:rsidRPr="00804584" w:rsidRDefault="00194B44" w:rsidP="00194B44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194B44" w:rsidRPr="00804584" w:rsidRDefault="00194B44" w:rsidP="00194B44">
      <w:pPr>
        <w:pStyle w:val="Header"/>
        <w:rPr>
          <w:noProof/>
        </w:rPr>
      </w:pPr>
    </w:p>
    <w:p w:rsidR="00194B44" w:rsidRPr="00371471" w:rsidRDefault="00194B44" w:rsidP="00194B44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194B44" w:rsidRDefault="00194B44" w:rsidP="00194B44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3180DE4" wp14:editId="3CD9B5BA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3" name="Picture 2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194B44" w:rsidRPr="002865B2" w:rsidRDefault="00194B44" w:rsidP="00194B44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32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194B44" w:rsidRPr="00E551E5" w:rsidRDefault="00194B44" w:rsidP="00194B44">
      <w:pPr>
        <w:tabs>
          <w:tab w:val="left" w:pos="1741"/>
        </w:tabs>
      </w:pPr>
    </w:p>
    <w:p w:rsidR="00E551E5" w:rsidRPr="00804584" w:rsidRDefault="00E551E5" w:rsidP="00E551E5">
      <w:pPr>
        <w:jc w:val="center"/>
        <w:rPr>
          <w:sz w:val="32"/>
          <w:szCs w:val="32"/>
          <w:lang w:val="it-IT"/>
        </w:rPr>
      </w:pPr>
      <w:r w:rsidRPr="00804584">
        <w:rPr>
          <w:sz w:val="32"/>
          <w:szCs w:val="32"/>
          <w:lang w:val="it-IT"/>
        </w:rPr>
        <w:t>PROGRAMUL DE ACTIVITĂȚI ,,SÃ ŞTII MAI MULTE, SÃ FII MAI BUN” X</w:t>
      </w:r>
      <w:r>
        <w:rPr>
          <w:sz w:val="32"/>
          <w:szCs w:val="32"/>
          <w:lang w:val="it-IT"/>
        </w:rPr>
        <w:t>II B</w:t>
      </w:r>
    </w:p>
    <w:tbl>
      <w:tblPr>
        <w:tblW w:w="13428" w:type="dxa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59"/>
        <w:gridCol w:w="1041"/>
        <w:gridCol w:w="2843"/>
        <w:gridCol w:w="4001"/>
        <w:gridCol w:w="2507"/>
      </w:tblGrid>
      <w:tr w:rsidR="00E551E5" w:rsidRPr="00804584" w:rsidTr="00E551E5">
        <w:trPr>
          <w:trHeight w:val="718"/>
        </w:trPr>
        <w:tc>
          <w:tcPr>
            <w:tcW w:w="127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ab/>
              <w:t>Nr.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crt.</w:t>
            </w:r>
          </w:p>
        </w:tc>
        <w:tc>
          <w:tcPr>
            <w:tcW w:w="1759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Ziua/ data</w:t>
            </w:r>
          </w:p>
        </w:tc>
        <w:tc>
          <w:tcPr>
            <w:tcW w:w="104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Clasa</w:t>
            </w:r>
          </w:p>
        </w:tc>
        <w:tc>
          <w:tcPr>
            <w:tcW w:w="2843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Activitatea (titlul si tipul)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</w:p>
        </w:tc>
        <w:tc>
          <w:tcPr>
            <w:tcW w:w="250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Locul desfasurarii activitatii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</w:p>
        </w:tc>
      </w:tr>
      <w:tr w:rsidR="00E551E5" w:rsidRPr="00804584" w:rsidTr="00E551E5">
        <w:tc>
          <w:tcPr>
            <w:tcW w:w="127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1.</w:t>
            </w:r>
          </w:p>
        </w:tc>
        <w:tc>
          <w:tcPr>
            <w:tcW w:w="1759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Luni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</w:t>
            </w:r>
            <w:r w:rsidRPr="00804584">
              <w:rPr>
                <w:lang w:val="ro-RO"/>
              </w:rPr>
              <w:t>.04.201</w:t>
            </w:r>
            <w:r>
              <w:rPr>
                <w:lang w:val="ro-RO"/>
              </w:rPr>
              <w:t>5</w:t>
            </w:r>
          </w:p>
        </w:tc>
        <w:tc>
          <w:tcPr>
            <w:tcW w:w="104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XI</w:t>
            </w:r>
            <w:r w:rsidR="003E03C2"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B</w:t>
            </w:r>
          </w:p>
        </w:tc>
        <w:tc>
          <w:tcPr>
            <w:tcW w:w="2843" w:type="dxa"/>
          </w:tcPr>
          <w:p w:rsidR="00E551E5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Apostol Paula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Consilier educativ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</w:p>
        </w:tc>
        <w:tc>
          <w:tcPr>
            <w:tcW w:w="4001" w:type="dxa"/>
          </w:tcPr>
          <w:p w:rsidR="00E551E5" w:rsidRPr="00804584" w:rsidRDefault="00E551E5" w:rsidP="00E94B4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5"/>
              <w:gridCol w:w="285"/>
              <w:gridCol w:w="285"/>
            </w:tblGrid>
            <w:tr w:rsidR="00E551E5" w:rsidRPr="00804584" w:rsidTr="00E94B40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04584">
                    <w:rPr>
                      <w:color w:val="auto"/>
                      <w:sz w:val="23"/>
                      <w:szCs w:val="23"/>
                    </w:rPr>
                    <w:t xml:space="preserve">1. Însuşirea valorilor morale: </w:t>
                  </w:r>
                </w:p>
              </w:tc>
            </w:tr>
            <w:tr w:rsidR="00E551E5" w:rsidRPr="00804584" w:rsidTr="00E94B40">
              <w:trPr>
                <w:trHeight w:val="109"/>
              </w:trPr>
              <w:tc>
                <w:tcPr>
                  <w:tcW w:w="0" w:type="auto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04584">
                    <w:rPr>
                      <w:color w:val="auto"/>
                      <w:sz w:val="23"/>
                      <w:szCs w:val="23"/>
                    </w:rPr>
                    <w:t xml:space="preserve">- Caracatiţa valorilor morale </w:t>
                  </w:r>
                </w:p>
              </w:tc>
              <w:tc>
                <w:tcPr>
                  <w:tcW w:w="0" w:type="auto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E551E5" w:rsidRPr="00804584" w:rsidTr="00E94B40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04584">
                    <w:rPr>
                      <w:color w:val="auto"/>
                      <w:sz w:val="23"/>
                      <w:szCs w:val="23"/>
                    </w:rPr>
                    <w:t xml:space="preserve">- Dilema lui Heinz </w:t>
                  </w:r>
                </w:p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04584">
                    <w:rPr>
                      <w:color w:val="auto"/>
                      <w:sz w:val="23"/>
                      <w:szCs w:val="23"/>
                    </w:rPr>
                    <w:t xml:space="preserve">2. Concurs de cultură generală – Ştiu mai mult </w:t>
                  </w:r>
                </w:p>
              </w:tc>
            </w:tr>
          </w:tbl>
          <w:p w:rsidR="00E551E5" w:rsidRPr="00804584" w:rsidRDefault="00E551E5" w:rsidP="00E94B40">
            <w:pPr>
              <w:jc w:val="both"/>
              <w:rPr>
                <w:lang w:val="ro-RO"/>
              </w:rPr>
            </w:pPr>
          </w:p>
        </w:tc>
        <w:tc>
          <w:tcPr>
            <w:tcW w:w="250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sz w:val="23"/>
                <w:szCs w:val="23"/>
              </w:rPr>
              <w:t>Sala de clasa</w:t>
            </w:r>
          </w:p>
        </w:tc>
      </w:tr>
      <w:tr w:rsidR="00E551E5" w:rsidRPr="00804584" w:rsidTr="00E551E5">
        <w:tc>
          <w:tcPr>
            <w:tcW w:w="127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2.</w:t>
            </w:r>
          </w:p>
        </w:tc>
        <w:tc>
          <w:tcPr>
            <w:tcW w:w="1759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Marti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 w:rsidRPr="00804584">
              <w:rPr>
                <w:lang w:val="ro-RO"/>
              </w:rPr>
              <w:t>.04.201</w:t>
            </w:r>
            <w:r>
              <w:rPr>
                <w:lang w:val="ro-RO"/>
              </w:rPr>
              <w:t>5</w:t>
            </w:r>
          </w:p>
        </w:tc>
        <w:tc>
          <w:tcPr>
            <w:tcW w:w="104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XI</w:t>
            </w:r>
            <w:r w:rsidR="003E03C2"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B</w:t>
            </w:r>
          </w:p>
        </w:tc>
        <w:tc>
          <w:tcPr>
            <w:tcW w:w="2843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Apostol Paula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Asistent medical</w:t>
            </w:r>
          </w:p>
        </w:tc>
        <w:tc>
          <w:tcPr>
            <w:tcW w:w="4001" w:type="dxa"/>
          </w:tcPr>
          <w:p w:rsidR="00E551E5" w:rsidRPr="00804584" w:rsidRDefault="00E551E5" w:rsidP="00E94B4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  <w:gridCol w:w="222"/>
              <w:gridCol w:w="222"/>
            </w:tblGrid>
            <w:tr w:rsidR="00E551E5" w:rsidRPr="00804584" w:rsidTr="00E94B40">
              <w:trPr>
                <w:trHeight w:val="109"/>
              </w:trPr>
              <w:tc>
                <w:tcPr>
                  <w:tcW w:w="0" w:type="auto"/>
                </w:tcPr>
                <w:p w:rsidR="00E551E5" w:rsidRPr="00804584" w:rsidRDefault="00E551E5" w:rsidP="00E551E5">
                  <w:pPr>
                    <w:pStyle w:val="Default"/>
                    <w:numPr>
                      <w:ilvl w:val="0"/>
                      <w:numId w:val="2"/>
                    </w:numPr>
                    <w:ind w:left="202" w:hanging="202"/>
                    <w:rPr>
                      <w:color w:val="auto"/>
                      <w:sz w:val="23"/>
                      <w:szCs w:val="23"/>
                    </w:rPr>
                  </w:pPr>
                  <w:r w:rsidRPr="00804584">
                    <w:rPr>
                      <w:color w:val="auto"/>
                      <w:sz w:val="23"/>
                      <w:szCs w:val="23"/>
                    </w:rPr>
                    <w:t xml:space="preserve">Piramida alimentelor </w:t>
                  </w:r>
                </w:p>
              </w:tc>
              <w:tc>
                <w:tcPr>
                  <w:tcW w:w="0" w:type="auto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E551E5" w:rsidRPr="00804584" w:rsidTr="00E94B40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E551E5" w:rsidRPr="00804584" w:rsidRDefault="00E551E5" w:rsidP="00E94B4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04584">
                    <w:rPr>
                      <w:color w:val="auto"/>
                      <w:sz w:val="23"/>
                      <w:szCs w:val="23"/>
                    </w:rPr>
                    <w:t xml:space="preserve">2. Bune maniere </w:t>
                  </w:r>
                </w:p>
              </w:tc>
            </w:tr>
          </w:tbl>
          <w:p w:rsidR="00E551E5" w:rsidRPr="00804584" w:rsidRDefault="00E551E5" w:rsidP="00E94B40">
            <w:pPr>
              <w:jc w:val="both"/>
              <w:rPr>
                <w:lang w:val="ro-RO"/>
              </w:rPr>
            </w:pPr>
          </w:p>
        </w:tc>
        <w:tc>
          <w:tcPr>
            <w:tcW w:w="2507" w:type="dxa"/>
          </w:tcPr>
          <w:p w:rsidR="00E551E5" w:rsidRPr="00804584" w:rsidRDefault="00E551E5" w:rsidP="00E94B40">
            <w:pPr>
              <w:jc w:val="center"/>
              <w:rPr>
                <w:sz w:val="23"/>
                <w:szCs w:val="23"/>
              </w:rPr>
            </w:pPr>
            <w:r w:rsidRPr="00804584">
              <w:rPr>
                <w:sz w:val="23"/>
                <w:szCs w:val="23"/>
              </w:rPr>
              <w:t>Sala de clasa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sz w:val="23"/>
                <w:szCs w:val="23"/>
              </w:rPr>
              <w:t>Lab informatica</w:t>
            </w:r>
          </w:p>
        </w:tc>
      </w:tr>
      <w:tr w:rsidR="00E551E5" w:rsidRPr="00804584" w:rsidTr="00E551E5">
        <w:tc>
          <w:tcPr>
            <w:tcW w:w="127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3.</w:t>
            </w:r>
          </w:p>
        </w:tc>
        <w:tc>
          <w:tcPr>
            <w:tcW w:w="1759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Miercuri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804584">
              <w:rPr>
                <w:lang w:val="ro-RO"/>
              </w:rPr>
              <w:t>.04.201</w:t>
            </w:r>
            <w:r>
              <w:rPr>
                <w:lang w:val="ro-RO"/>
              </w:rPr>
              <w:t>5</w:t>
            </w:r>
          </w:p>
        </w:tc>
        <w:tc>
          <w:tcPr>
            <w:tcW w:w="104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</w:t>
            </w:r>
            <w:r w:rsidR="003E03C2">
              <w:rPr>
                <w:lang w:val="ro-RO"/>
              </w:rPr>
              <w:t>I</w:t>
            </w:r>
            <w:r w:rsidRPr="00804584">
              <w:rPr>
                <w:lang w:val="ro-RO"/>
              </w:rPr>
              <w:t>I B</w:t>
            </w:r>
          </w:p>
        </w:tc>
        <w:tc>
          <w:tcPr>
            <w:tcW w:w="2843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Apostol Paula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Popescu Valentin</w:t>
            </w:r>
          </w:p>
        </w:tc>
        <w:tc>
          <w:tcPr>
            <w:tcW w:w="4001" w:type="dxa"/>
          </w:tcPr>
          <w:p w:rsidR="00E551E5" w:rsidRPr="00804584" w:rsidRDefault="00E551E5" w:rsidP="00E94B4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Recunoaşte melodia </w:t>
            </w:r>
          </w:p>
          <w:p w:rsidR="00E551E5" w:rsidRPr="00804584" w:rsidRDefault="00E551E5" w:rsidP="00E94B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Meci de fotbal</w:t>
            </w:r>
          </w:p>
        </w:tc>
        <w:tc>
          <w:tcPr>
            <w:tcW w:w="2507" w:type="dxa"/>
          </w:tcPr>
          <w:p w:rsidR="00E551E5" w:rsidRPr="00804584" w:rsidRDefault="00E551E5" w:rsidP="00E94B40">
            <w:pPr>
              <w:jc w:val="center"/>
              <w:rPr>
                <w:sz w:val="23"/>
                <w:szCs w:val="23"/>
              </w:rPr>
            </w:pPr>
            <w:r w:rsidRPr="00804584">
              <w:rPr>
                <w:sz w:val="23"/>
                <w:szCs w:val="23"/>
              </w:rPr>
              <w:t>Sala de clasa</w:t>
            </w:r>
          </w:p>
          <w:p w:rsidR="00E551E5" w:rsidRDefault="00E551E5" w:rsidP="00E94B40">
            <w:pPr>
              <w:jc w:val="center"/>
              <w:rPr>
                <w:sz w:val="23"/>
                <w:szCs w:val="23"/>
              </w:rPr>
            </w:pPr>
            <w:r w:rsidRPr="00804584">
              <w:rPr>
                <w:sz w:val="23"/>
                <w:szCs w:val="23"/>
              </w:rPr>
              <w:t>Lab informatica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>
              <w:rPr>
                <w:sz w:val="23"/>
                <w:szCs w:val="23"/>
              </w:rPr>
              <w:t>Teren de sport</w:t>
            </w:r>
          </w:p>
        </w:tc>
      </w:tr>
      <w:tr w:rsidR="00E551E5" w:rsidRPr="00804584" w:rsidTr="00E551E5">
        <w:tc>
          <w:tcPr>
            <w:tcW w:w="127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4.</w:t>
            </w:r>
          </w:p>
        </w:tc>
        <w:tc>
          <w:tcPr>
            <w:tcW w:w="1759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Joi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804584">
              <w:rPr>
                <w:lang w:val="ro-RO"/>
              </w:rPr>
              <w:t>.04.201</w:t>
            </w:r>
            <w:r>
              <w:rPr>
                <w:lang w:val="ro-RO"/>
              </w:rPr>
              <w:t>5</w:t>
            </w:r>
          </w:p>
        </w:tc>
        <w:tc>
          <w:tcPr>
            <w:tcW w:w="104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XI</w:t>
            </w:r>
            <w:r w:rsidR="003E03C2"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B</w:t>
            </w:r>
          </w:p>
        </w:tc>
        <w:tc>
          <w:tcPr>
            <w:tcW w:w="2843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Apostol Paula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Prof. de ed. fizica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</w:p>
        </w:tc>
        <w:tc>
          <w:tcPr>
            <w:tcW w:w="4001" w:type="dxa"/>
          </w:tcPr>
          <w:p w:rsidR="00E551E5" w:rsidRPr="00804584" w:rsidRDefault="00E551E5" w:rsidP="00E551E5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804584">
              <w:rPr>
                <w:color w:val="auto"/>
              </w:rPr>
              <w:t xml:space="preserve">Mima </w:t>
            </w:r>
          </w:p>
          <w:p w:rsidR="00E551E5" w:rsidRPr="00804584" w:rsidRDefault="00E551E5" w:rsidP="00E551E5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804584">
              <w:rPr>
                <w:color w:val="auto"/>
              </w:rPr>
              <w:t>Campionat de fotbal</w:t>
            </w:r>
          </w:p>
          <w:p w:rsidR="00E551E5" w:rsidRPr="00804584" w:rsidRDefault="00E551E5" w:rsidP="00E94B40">
            <w:pPr>
              <w:jc w:val="both"/>
              <w:rPr>
                <w:lang w:val="ro-RO"/>
              </w:rPr>
            </w:pPr>
          </w:p>
        </w:tc>
        <w:tc>
          <w:tcPr>
            <w:tcW w:w="250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Terenul de sport</w:t>
            </w:r>
          </w:p>
        </w:tc>
      </w:tr>
      <w:tr w:rsidR="00E551E5" w:rsidRPr="00804584" w:rsidTr="00E551E5">
        <w:tc>
          <w:tcPr>
            <w:tcW w:w="127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5.</w:t>
            </w:r>
          </w:p>
        </w:tc>
        <w:tc>
          <w:tcPr>
            <w:tcW w:w="1759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Vineri</w:t>
            </w: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804584">
              <w:rPr>
                <w:lang w:val="ro-RO"/>
              </w:rPr>
              <w:t>.04.201</w:t>
            </w:r>
            <w:r>
              <w:rPr>
                <w:lang w:val="ro-RO"/>
              </w:rPr>
              <w:t>5</w:t>
            </w:r>
          </w:p>
        </w:tc>
        <w:tc>
          <w:tcPr>
            <w:tcW w:w="1041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XI</w:t>
            </w:r>
            <w:r w:rsidR="003E03C2">
              <w:rPr>
                <w:lang w:val="ro-RO"/>
              </w:rPr>
              <w:t>I</w:t>
            </w:r>
            <w:r w:rsidRPr="00804584">
              <w:rPr>
                <w:lang w:val="ro-RO"/>
              </w:rPr>
              <w:t xml:space="preserve"> B</w:t>
            </w:r>
          </w:p>
        </w:tc>
        <w:tc>
          <w:tcPr>
            <w:tcW w:w="2843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Apostol Paula</w:t>
            </w:r>
          </w:p>
        </w:tc>
        <w:tc>
          <w:tcPr>
            <w:tcW w:w="4001" w:type="dxa"/>
          </w:tcPr>
          <w:p w:rsidR="00E551E5" w:rsidRPr="00804584" w:rsidRDefault="00E551E5" w:rsidP="00E94B40">
            <w:pPr>
              <w:jc w:val="both"/>
              <w:rPr>
                <w:sz w:val="23"/>
                <w:szCs w:val="23"/>
              </w:rPr>
            </w:pPr>
            <w:r w:rsidRPr="00804584">
              <w:rPr>
                <w:lang w:val="ro-RO"/>
              </w:rPr>
              <w:t xml:space="preserve"> </w:t>
            </w:r>
          </w:p>
          <w:p w:rsidR="00E551E5" w:rsidRPr="00804584" w:rsidRDefault="00E551E5" w:rsidP="00E94B4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804584">
              <w:rPr>
                <w:color w:val="auto"/>
                <w:sz w:val="23"/>
                <w:szCs w:val="23"/>
              </w:rPr>
              <w:t xml:space="preserve">O şcoală mai curată </w:t>
            </w:r>
          </w:p>
          <w:p w:rsidR="00E551E5" w:rsidRPr="00804584" w:rsidRDefault="00E551E5" w:rsidP="00E94B40">
            <w:pPr>
              <w:pStyle w:val="Default"/>
              <w:jc w:val="both"/>
            </w:pPr>
          </w:p>
        </w:tc>
        <w:tc>
          <w:tcPr>
            <w:tcW w:w="2507" w:type="dxa"/>
          </w:tcPr>
          <w:p w:rsidR="00E551E5" w:rsidRPr="00804584" w:rsidRDefault="00E551E5" w:rsidP="00E94B40">
            <w:pPr>
              <w:jc w:val="center"/>
              <w:rPr>
                <w:lang w:val="ro-RO"/>
              </w:rPr>
            </w:pPr>
          </w:p>
          <w:p w:rsidR="00E551E5" w:rsidRPr="00804584" w:rsidRDefault="00E551E5" w:rsidP="00E94B40">
            <w:pPr>
              <w:jc w:val="center"/>
              <w:rPr>
                <w:lang w:val="ro-RO"/>
              </w:rPr>
            </w:pPr>
            <w:r w:rsidRPr="00804584">
              <w:rPr>
                <w:lang w:val="ro-RO"/>
              </w:rPr>
              <w:t>Curtea scolii</w:t>
            </w:r>
          </w:p>
        </w:tc>
      </w:tr>
    </w:tbl>
    <w:p w:rsidR="00406C49" w:rsidRPr="00950080" w:rsidRDefault="00950080" w:rsidP="00950080">
      <w:pPr>
        <w:ind w:left="4248" w:firstLine="708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Diriginte, prof. Apostol Paula</w:t>
      </w:r>
    </w:p>
    <w:p w:rsidR="00406C49" w:rsidRPr="00804584" w:rsidRDefault="00406C49" w:rsidP="00406C49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406C49" w:rsidRPr="00804584" w:rsidRDefault="00406C49" w:rsidP="00406C49">
      <w:pPr>
        <w:pStyle w:val="Header"/>
        <w:rPr>
          <w:noProof/>
        </w:rPr>
      </w:pPr>
    </w:p>
    <w:p w:rsidR="00406C49" w:rsidRPr="00371471" w:rsidRDefault="00406C49" w:rsidP="00406C49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406C49" w:rsidRDefault="00406C49" w:rsidP="00406C49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3D527D" wp14:editId="71925E59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8" name="Picture 28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49" w:rsidRPr="0002656D" w:rsidRDefault="00406C49" w:rsidP="00406C49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406C49" w:rsidRPr="0002656D" w:rsidRDefault="00406C49" w:rsidP="00406C49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406C49" w:rsidRPr="0002656D" w:rsidRDefault="00406C49" w:rsidP="00406C49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406C49" w:rsidRPr="00406C49" w:rsidRDefault="00406C49" w:rsidP="00406C49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33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406C49" w:rsidRPr="003E03C2" w:rsidRDefault="00406C49" w:rsidP="00406C49">
      <w:pPr>
        <w:jc w:val="center"/>
        <w:rPr>
          <w:rFonts w:ascii="Times New Roman" w:hAnsi="Times New Roman"/>
          <w:sz w:val="24"/>
          <w:szCs w:val="32"/>
          <w:lang w:val="it-IT"/>
        </w:rPr>
      </w:pPr>
      <w:r w:rsidRPr="003E03C2">
        <w:rPr>
          <w:rFonts w:ascii="Times New Roman" w:hAnsi="Times New Roman"/>
          <w:sz w:val="24"/>
          <w:szCs w:val="32"/>
          <w:lang w:val="it-IT"/>
        </w:rPr>
        <w:t>PROGRAMUL DE ACTIVITĂȚI ,,SÃ ŞTII MAI MULTE, SÃ FII MAI BUN” CLS a XII a C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59"/>
        <w:gridCol w:w="1041"/>
        <w:gridCol w:w="2843"/>
        <w:gridCol w:w="4001"/>
        <w:gridCol w:w="2507"/>
      </w:tblGrid>
      <w:tr w:rsidR="00406C49" w:rsidRPr="003E03C2" w:rsidTr="00E94B40">
        <w:trPr>
          <w:trHeight w:val="718"/>
        </w:trPr>
        <w:tc>
          <w:tcPr>
            <w:tcW w:w="127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lang w:val="ro-RO"/>
              </w:rPr>
              <w:tab/>
            </w: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759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Ziua/ data</w:t>
            </w:r>
          </w:p>
        </w:tc>
        <w:tc>
          <w:tcPr>
            <w:tcW w:w="104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843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00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Activitatea (titlul si tipul)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0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Locul desfasurarii activitatii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6C49" w:rsidRPr="003E03C2" w:rsidTr="00E94B40">
        <w:tc>
          <w:tcPr>
            <w:tcW w:w="127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759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5.04.2015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XIIC</w:t>
            </w:r>
          </w:p>
        </w:tc>
        <w:tc>
          <w:tcPr>
            <w:tcW w:w="2843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Stoianov Aurelia</w:t>
            </w:r>
          </w:p>
        </w:tc>
        <w:tc>
          <w:tcPr>
            <w:tcW w:w="4001" w:type="dxa"/>
          </w:tcPr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Descoperiti-va talentele ascunse</w:t>
            </w:r>
          </w:p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Activitati sportive, artistico-educative, formarea unui grup artistic al clasei</w:t>
            </w:r>
          </w:p>
        </w:tc>
        <w:tc>
          <w:tcPr>
            <w:tcW w:w="250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Sala de clasa,parcul central..</w:t>
            </w:r>
          </w:p>
        </w:tc>
      </w:tr>
      <w:tr w:rsidR="00406C49" w:rsidRPr="003E03C2" w:rsidTr="00E94B40">
        <w:tc>
          <w:tcPr>
            <w:tcW w:w="127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759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Marti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6.04.2015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XIIC</w:t>
            </w:r>
          </w:p>
        </w:tc>
        <w:tc>
          <w:tcPr>
            <w:tcW w:w="2843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Stoianov Aurelia</w:t>
            </w:r>
          </w:p>
        </w:tc>
        <w:tc>
          <w:tcPr>
            <w:tcW w:w="4001" w:type="dxa"/>
          </w:tcPr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ARTA CULIUNARA-cum sa facem un tort...</w:t>
            </w:r>
          </w:p>
        </w:tc>
        <w:tc>
          <w:tcPr>
            <w:tcW w:w="250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6C49" w:rsidRPr="003E03C2" w:rsidTr="00E94B40">
        <w:tc>
          <w:tcPr>
            <w:tcW w:w="127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759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7.04.2015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XIIC</w:t>
            </w:r>
          </w:p>
        </w:tc>
        <w:tc>
          <w:tcPr>
            <w:tcW w:w="2843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Stoianov Aurelia</w:t>
            </w:r>
          </w:p>
        </w:tc>
        <w:tc>
          <w:tcPr>
            <w:tcW w:w="4001" w:type="dxa"/>
          </w:tcPr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CULTURA SI CIVILIZTIE-filme documetare</w:t>
            </w:r>
          </w:p>
        </w:tc>
        <w:tc>
          <w:tcPr>
            <w:tcW w:w="250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06C49" w:rsidRPr="003E03C2" w:rsidRDefault="00406C49" w:rsidP="00E9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Sala de clasa</w:t>
            </w:r>
          </w:p>
        </w:tc>
      </w:tr>
      <w:tr w:rsidR="00406C49" w:rsidRPr="003E03C2" w:rsidTr="00E94B40">
        <w:tc>
          <w:tcPr>
            <w:tcW w:w="127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759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8.04.2015</w:t>
            </w:r>
          </w:p>
        </w:tc>
        <w:tc>
          <w:tcPr>
            <w:tcW w:w="104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XIIC</w:t>
            </w:r>
          </w:p>
        </w:tc>
        <w:tc>
          <w:tcPr>
            <w:tcW w:w="2843" w:type="dxa"/>
          </w:tcPr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</w:t>
            </w:r>
          </w:p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Stoianov Aureliua</w:t>
            </w:r>
          </w:p>
        </w:tc>
        <w:tc>
          <w:tcPr>
            <w:tcW w:w="4001" w:type="dxa"/>
          </w:tcPr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INTERMEZZO LIRIC-educatie muzicala</w:t>
            </w:r>
          </w:p>
        </w:tc>
        <w:tc>
          <w:tcPr>
            <w:tcW w:w="250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406C49" w:rsidRPr="003E03C2" w:rsidTr="00E94B40">
        <w:tc>
          <w:tcPr>
            <w:tcW w:w="127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759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9.04.2015</w:t>
            </w:r>
          </w:p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1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XIIC</w:t>
            </w:r>
          </w:p>
        </w:tc>
        <w:tc>
          <w:tcPr>
            <w:tcW w:w="2843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Stoianov Aurelia</w:t>
            </w:r>
          </w:p>
        </w:tc>
        <w:tc>
          <w:tcPr>
            <w:tcW w:w="4001" w:type="dxa"/>
          </w:tcPr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406C49" w:rsidRPr="003E03C2" w:rsidRDefault="00406C49" w:rsidP="00E94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IGIENIZAREA SI AMENAJAREA CLASEI</w:t>
            </w:r>
          </w:p>
        </w:tc>
        <w:tc>
          <w:tcPr>
            <w:tcW w:w="2507" w:type="dxa"/>
          </w:tcPr>
          <w:p w:rsidR="00406C49" w:rsidRPr="003E03C2" w:rsidRDefault="00406C49" w:rsidP="00E9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2865B2" w:rsidRPr="003E03C2" w:rsidRDefault="002865B2" w:rsidP="002865B2">
      <w:pPr>
        <w:rPr>
          <w:sz w:val="28"/>
          <w:szCs w:val="28"/>
          <w:lang w:val="fr-FR"/>
        </w:rPr>
      </w:pPr>
    </w:p>
    <w:p w:rsidR="00950080" w:rsidRPr="007305E2" w:rsidRDefault="00950080" w:rsidP="00950080">
      <w:pPr>
        <w:jc w:val="center"/>
        <w:rPr>
          <w:sz w:val="24"/>
          <w:szCs w:val="24"/>
          <w:lang w:val="it-IT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4"/>
          <w:szCs w:val="24"/>
          <w:lang w:val="it-IT"/>
        </w:rPr>
        <w:t>Diriginte, prof. Stoianov Aurelia</w:t>
      </w:r>
    </w:p>
    <w:p w:rsidR="006953B1" w:rsidRDefault="006953B1" w:rsidP="002865B2">
      <w:pPr>
        <w:rPr>
          <w:sz w:val="28"/>
          <w:szCs w:val="28"/>
          <w:lang w:val="fr-FR"/>
        </w:rPr>
      </w:pPr>
    </w:p>
    <w:p w:rsidR="006953B1" w:rsidRDefault="006953B1" w:rsidP="002865B2">
      <w:pPr>
        <w:rPr>
          <w:sz w:val="28"/>
          <w:szCs w:val="28"/>
          <w:lang w:val="fr-FR"/>
        </w:rPr>
      </w:pPr>
    </w:p>
    <w:p w:rsidR="006953B1" w:rsidRDefault="006953B1" w:rsidP="002865B2">
      <w:pPr>
        <w:rPr>
          <w:sz w:val="28"/>
          <w:szCs w:val="28"/>
          <w:lang w:val="fr-FR"/>
        </w:rPr>
      </w:pPr>
    </w:p>
    <w:p w:rsidR="006953B1" w:rsidRDefault="006953B1" w:rsidP="002865B2">
      <w:pPr>
        <w:rPr>
          <w:sz w:val="28"/>
          <w:szCs w:val="28"/>
          <w:lang w:val="fr-FR"/>
        </w:rPr>
      </w:pPr>
    </w:p>
    <w:p w:rsidR="006953B1" w:rsidRDefault="006953B1" w:rsidP="002865B2">
      <w:pPr>
        <w:rPr>
          <w:sz w:val="28"/>
          <w:szCs w:val="28"/>
          <w:lang w:val="fr-FR"/>
        </w:rPr>
      </w:pPr>
    </w:p>
    <w:p w:rsidR="006953B1" w:rsidRPr="00804584" w:rsidRDefault="006953B1" w:rsidP="002865B2">
      <w:pPr>
        <w:rPr>
          <w:sz w:val="28"/>
          <w:szCs w:val="28"/>
          <w:lang w:val="fr-FR"/>
        </w:rPr>
      </w:pPr>
    </w:p>
    <w:p w:rsidR="00194B44" w:rsidRPr="00804584" w:rsidRDefault="00194B44" w:rsidP="00194B44">
      <w:pPr>
        <w:pStyle w:val="Header"/>
        <w:rPr>
          <w:noProof/>
        </w:rPr>
      </w:pPr>
      <w:r w:rsidRPr="00310983">
        <w:rPr>
          <w:rFonts w:ascii="Cambria" w:hAnsi="Cambria"/>
          <w:b/>
        </w:rPr>
        <w:lastRenderedPageBreak/>
        <w:t xml:space="preserve">INSPECTORATUL </w:t>
      </w:r>
      <w:r w:rsidRPr="00310983">
        <w:rPr>
          <w:rFonts w:ascii="Cambria" w:hAnsi="Cambria"/>
          <w:b/>
          <w:lang w:val="ro-RO"/>
        </w:rPr>
        <w:t>ŞCOLAR JUDEŢEAN IALOMIŢA</w:t>
      </w:r>
    </w:p>
    <w:p w:rsidR="00194B44" w:rsidRPr="00804584" w:rsidRDefault="00194B44" w:rsidP="00194B44">
      <w:pPr>
        <w:pStyle w:val="Header"/>
        <w:rPr>
          <w:noProof/>
        </w:rPr>
      </w:pPr>
    </w:p>
    <w:p w:rsidR="00194B44" w:rsidRPr="00371471" w:rsidRDefault="00194B44" w:rsidP="00194B44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194B44" w:rsidRDefault="00194B44" w:rsidP="00194B44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6C948AB" wp14:editId="52F5C374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2019300" cy="1143000"/>
            <wp:effectExtent l="0" t="0" r="0" b="0"/>
            <wp:wrapNone/>
            <wp:docPr id="22" name="Picture 2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194B44" w:rsidRPr="0002656D" w:rsidRDefault="00194B44" w:rsidP="00194B44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194B44" w:rsidRPr="002865B2" w:rsidRDefault="00194B44" w:rsidP="00194B44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34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194B44" w:rsidRPr="003641A1" w:rsidRDefault="00194B44" w:rsidP="00194B44">
      <w:pPr>
        <w:rPr>
          <w:lang w:val="it-IT"/>
        </w:rPr>
      </w:pPr>
    </w:p>
    <w:p w:rsidR="002865B2" w:rsidRDefault="002865B2" w:rsidP="00DA464B">
      <w:pPr>
        <w:pStyle w:val="Header"/>
        <w:rPr>
          <w:noProof/>
        </w:rPr>
      </w:pPr>
    </w:p>
    <w:p w:rsidR="00194B44" w:rsidRPr="00194B44" w:rsidRDefault="00194B44" w:rsidP="00194B44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804584">
        <w:rPr>
          <w:sz w:val="32"/>
          <w:szCs w:val="32"/>
          <w:lang w:val="it-IT"/>
        </w:rPr>
        <w:t xml:space="preserve">PROGRAMUL DE ACTIVITĂȚI ,,SÃ ŞTII MAI MULTE, SÃ FII MAI BUN” </w:t>
      </w:r>
      <w:r w:rsidRPr="00804584">
        <w:rPr>
          <w:bCs/>
          <w:iCs/>
          <w:sz w:val="28"/>
          <w:szCs w:val="28"/>
          <w:lang w:val="it-IT"/>
        </w:rPr>
        <w:t>X</w:t>
      </w:r>
      <w:r>
        <w:rPr>
          <w:bCs/>
          <w:iCs/>
          <w:sz w:val="28"/>
          <w:szCs w:val="28"/>
          <w:lang w:val="it-IT"/>
        </w:rPr>
        <w:t>II D</w:t>
      </w:r>
    </w:p>
    <w:tbl>
      <w:tblPr>
        <w:tblpPr w:leftFromText="180" w:rightFromText="180" w:vertAnchor="text" w:horzAnchor="margin" w:tblpY="18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73"/>
        <w:gridCol w:w="1881"/>
        <w:gridCol w:w="5657"/>
        <w:gridCol w:w="3627"/>
      </w:tblGrid>
      <w:tr w:rsidR="00194B44" w:rsidRPr="00804584" w:rsidTr="00E94B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Ziua/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ind w:righ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Locul desfăşurarii activităţii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584">
              <w:rPr>
                <w:rFonts w:ascii="Times New Roman" w:hAnsi="Times New Roman"/>
                <w:bCs/>
                <w:sz w:val="28"/>
                <w:szCs w:val="28"/>
              </w:rPr>
              <w:t>*sala de clasă, teren sport, muzeu etc.</w:t>
            </w:r>
          </w:p>
        </w:tc>
      </w:tr>
      <w:tr w:rsidR="00194B44" w:rsidRPr="00804584" w:rsidTr="00E94B40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194B44" w:rsidRPr="00804584" w:rsidRDefault="00194B44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II D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Cercel Nicoleta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8-12 Concursuri sportive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12-14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Confectionare felicitari concursuri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Teren de sport</w:t>
            </w:r>
          </w:p>
          <w:p w:rsidR="00194B4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194B44" w:rsidRPr="00804584" w:rsidTr="00E94B40">
        <w:trPr>
          <w:trHeight w:val="2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XII 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Cercel Nicoleta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Echilibrul dintre om si natura- vizionare filme educative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4584">
              <w:rPr>
                <w:rFonts w:ascii="Times New Roman" w:hAnsi="Times New Roman"/>
                <w:sz w:val="28"/>
                <w:szCs w:val="28"/>
                <w:lang w:val="it-IT"/>
              </w:rPr>
              <w:t>Clasa</w:t>
            </w:r>
          </w:p>
          <w:p w:rsidR="00194B44" w:rsidRPr="001C6BAF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Laborator informatica</w:t>
            </w:r>
          </w:p>
        </w:tc>
      </w:tr>
      <w:tr w:rsidR="00194B44" w:rsidRPr="00804584" w:rsidTr="00E94B40">
        <w:trPr>
          <w:trHeight w:val="2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XII D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B44" w:rsidRPr="001C6BAF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Cercel Nicoleta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Concurs gastronomic- “Cum ne hranim sanatos”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</w:tr>
      <w:tr w:rsidR="00194B44" w:rsidRPr="00804584" w:rsidTr="00E94B40">
        <w:trPr>
          <w:trHeight w:val="3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Joi  09.04.2015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XII 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Cercel Nicoleta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8-14 Campionat de fotbal 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Teren de sport</w:t>
            </w:r>
          </w:p>
        </w:tc>
      </w:tr>
      <w:tr w:rsidR="00194B44" w:rsidRPr="00804584" w:rsidTr="00E94B40">
        <w:trPr>
          <w:trHeight w:val="3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45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B44" w:rsidRPr="00804584" w:rsidRDefault="00194B44" w:rsidP="00E94B40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Vineri  10.04.2015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XII 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Cercel Nicoleta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Verdele un mod de viata. Actiuni de ecologizare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4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Clasa</w:t>
            </w:r>
          </w:p>
          <w:p w:rsidR="00194B44" w:rsidRPr="00804584" w:rsidRDefault="00194B44" w:rsidP="00E94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Curtea scolii</w:t>
            </w:r>
          </w:p>
        </w:tc>
      </w:tr>
    </w:tbl>
    <w:p w:rsidR="002865B2" w:rsidRDefault="002865B2" w:rsidP="00DA464B">
      <w:pPr>
        <w:pStyle w:val="Header"/>
        <w:rPr>
          <w:noProof/>
        </w:rPr>
      </w:pPr>
    </w:p>
    <w:p w:rsidR="007704AA" w:rsidRDefault="007704AA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950080" w:rsidRPr="007305E2" w:rsidRDefault="00950080" w:rsidP="00950080">
      <w:pPr>
        <w:jc w:val="center"/>
        <w:rPr>
          <w:sz w:val="24"/>
          <w:szCs w:val="24"/>
          <w:lang w:val="it-IT"/>
        </w:rPr>
      </w:pP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sz w:val="24"/>
          <w:szCs w:val="24"/>
          <w:lang w:val="it-IT"/>
        </w:rPr>
        <w:t>Diriginte, prof. Cercel Nicoleta</w:t>
      </w: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6953B1" w:rsidRPr="00796019" w:rsidRDefault="006953B1" w:rsidP="00DA464B">
      <w:pPr>
        <w:tabs>
          <w:tab w:val="left" w:pos="1055"/>
        </w:tabs>
        <w:rPr>
          <w:rFonts w:ascii="Cambria" w:hAnsi="Cambria"/>
          <w:lang w:val="ro-RO"/>
        </w:rPr>
      </w:pPr>
    </w:p>
    <w:p w:rsidR="007704AA" w:rsidRDefault="007704AA" w:rsidP="007704AA">
      <w:pPr>
        <w:rPr>
          <w:rFonts w:ascii="Arial" w:hAnsi="Arial" w:cs="Arial"/>
          <w:b/>
          <w:bCs/>
          <w:iCs/>
          <w:sz w:val="28"/>
          <w:szCs w:val="28"/>
          <w:lang w:val="it-IT"/>
        </w:rPr>
      </w:pPr>
      <w:r w:rsidRPr="00310983">
        <w:rPr>
          <w:rFonts w:asciiTheme="majorHAnsi" w:hAnsiTheme="majorHAnsi"/>
          <w:b/>
        </w:rPr>
        <w:lastRenderedPageBreak/>
        <w:t>INSPECTORATUL ŞCOLAR JUDEŢEAN IALOMIŢA</w:t>
      </w:r>
      <w:r>
        <w:rPr>
          <w:noProof/>
          <w:lang w:val="ro-RO" w:eastAsia="ro-RO"/>
        </w:rPr>
        <w:t xml:space="preserve"> </w: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4A31082A" wp14:editId="5613136D">
            <wp:simplePos x="0" y="0"/>
            <wp:positionH relativeFrom="column">
              <wp:posOffset>6287770</wp:posOffset>
            </wp:positionH>
            <wp:positionV relativeFrom="paragraph">
              <wp:posOffset>214630</wp:posOffset>
            </wp:positionV>
            <wp:extent cx="2934335" cy="1139825"/>
            <wp:effectExtent l="0" t="0" r="0" b="3175"/>
            <wp:wrapNone/>
            <wp:docPr id="9" name="Picture 9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AA" w:rsidRPr="00371471" w:rsidRDefault="007704AA" w:rsidP="007704AA">
      <w:pPr>
        <w:pStyle w:val="Header"/>
        <w:tabs>
          <w:tab w:val="left" w:pos="5145"/>
          <w:tab w:val="left" w:pos="5715"/>
        </w:tabs>
        <w:rPr>
          <w:noProof/>
          <w:lang w:val="it-CH"/>
        </w:rPr>
      </w:pPr>
      <w:r>
        <w:rPr>
          <w:noProof/>
        </w:rPr>
        <w:t>LICEUL TEHNOLOGIC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>ANGHEL SALIGNY</w:t>
      </w:r>
      <w:r w:rsidRPr="00371471">
        <w:rPr>
          <w:noProof/>
          <w:lang w:val="it-CH"/>
        </w:rPr>
        <w:t xml:space="preserve"> </w:t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:rsidR="007704AA" w:rsidRDefault="007704AA" w:rsidP="007704AA">
      <w:pPr>
        <w:pStyle w:val="Header"/>
        <w:tabs>
          <w:tab w:val="left" w:pos="10365"/>
        </w:tabs>
        <w:rPr>
          <w:noProof/>
          <w:lang w:val="it-CH"/>
        </w:rPr>
      </w:pPr>
      <w:r w:rsidRPr="00371471">
        <w:rPr>
          <w:noProof/>
          <w:lang w:val="it-CH"/>
        </w:rPr>
        <w:t xml:space="preserve">                   FETEŞTI </w:t>
      </w:r>
      <w:r>
        <w:rPr>
          <w:noProof/>
          <w:lang w:val="it-CH"/>
        </w:rPr>
        <w:t>–</w:t>
      </w:r>
      <w:r w:rsidRPr="00371471">
        <w:rPr>
          <w:noProof/>
          <w:lang w:val="it-CH"/>
        </w:rPr>
        <w:t xml:space="preserve"> IALOMIŢA</w:t>
      </w:r>
      <w:r>
        <w:rPr>
          <w:noProof/>
          <w:lang w:val="it-CH"/>
        </w:rPr>
        <w:tab/>
      </w:r>
    </w:p>
    <w:p w:rsidR="007704AA" w:rsidRPr="0002656D" w:rsidRDefault="007704AA" w:rsidP="007704AA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Str. Călăraşi Nr. 526,</w:t>
      </w:r>
    </w:p>
    <w:p w:rsidR="007704AA" w:rsidRPr="0002656D" w:rsidRDefault="007704AA" w:rsidP="007704AA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 xml:space="preserve"> 925150, Feteşti</w:t>
      </w:r>
    </w:p>
    <w:p w:rsidR="007704AA" w:rsidRPr="0002656D" w:rsidRDefault="007704AA" w:rsidP="007704AA">
      <w:pPr>
        <w:pStyle w:val="Footer"/>
        <w:rPr>
          <w:color w:val="0F243E"/>
          <w:sz w:val="16"/>
          <w:szCs w:val="16"/>
        </w:rPr>
      </w:pPr>
      <w:r w:rsidRPr="0002656D">
        <w:rPr>
          <w:color w:val="0F243E"/>
          <w:sz w:val="16"/>
          <w:szCs w:val="16"/>
        </w:rPr>
        <w:t>Tel/Fax: 0243/362905</w:t>
      </w:r>
    </w:p>
    <w:p w:rsidR="007704AA" w:rsidRDefault="007704AA" w:rsidP="007704AA">
      <w:pPr>
        <w:autoSpaceDE w:val="0"/>
        <w:autoSpaceDN w:val="0"/>
        <w:adjustRightInd w:val="0"/>
      </w:pPr>
      <w:r w:rsidRPr="007954CE">
        <w:rPr>
          <w:sz w:val="16"/>
          <w:szCs w:val="16"/>
        </w:rPr>
        <w:t xml:space="preserve"> </w:t>
      </w:r>
      <w:hyperlink r:id="rId35" w:history="1">
        <w:r w:rsidRPr="00BF2FF0">
          <w:rPr>
            <w:rStyle w:val="Hyperlink"/>
            <w:sz w:val="16"/>
            <w:szCs w:val="16"/>
          </w:rPr>
          <w:t>lt.anghelsaligny2014@yahoo.com</w:t>
        </w:r>
      </w:hyperlink>
    </w:p>
    <w:p w:rsidR="007704AA" w:rsidRDefault="007704AA" w:rsidP="007704AA">
      <w:pPr>
        <w:rPr>
          <w:rFonts w:ascii="Arial" w:hAnsi="Arial" w:cs="Arial"/>
          <w:b/>
          <w:bCs/>
          <w:iCs/>
          <w:sz w:val="28"/>
          <w:szCs w:val="28"/>
          <w:lang w:val="it-IT"/>
        </w:rPr>
      </w:pPr>
    </w:p>
    <w:p w:rsidR="007704AA" w:rsidRPr="002865B2" w:rsidRDefault="007704AA" w:rsidP="007704AA">
      <w:pPr>
        <w:jc w:val="center"/>
        <w:rPr>
          <w:rFonts w:ascii="Arial" w:hAnsi="Arial" w:cs="Arial"/>
          <w:bCs/>
          <w:iCs/>
          <w:sz w:val="28"/>
          <w:szCs w:val="28"/>
          <w:lang w:val="it-IT"/>
        </w:rPr>
      </w:pPr>
      <w:r w:rsidRPr="002865B2">
        <w:rPr>
          <w:rFonts w:ascii="Arial" w:hAnsi="Arial" w:cs="Arial"/>
          <w:bCs/>
          <w:iCs/>
          <w:sz w:val="28"/>
          <w:szCs w:val="28"/>
          <w:lang w:val="it-IT"/>
        </w:rPr>
        <w:t>PROGRAMULU DE ACTIVITĂŢI "SA STII MAI MULTE ,SA FII MAI BUN!" XII F</w:t>
      </w:r>
    </w:p>
    <w:tbl>
      <w:tblPr>
        <w:tblpPr w:leftFromText="180" w:rightFromText="180" w:vertAnchor="text" w:horzAnchor="margin" w:tblpY="188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18"/>
        <w:gridCol w:w="1073"/>
        <w:gridCol w:w="1881"/>
        <w:gridCol w:w="5324"/>
        <w:gridCol w:w="3960"/>
      </w:tblGrid>
      <w:tr w:rsidR="007704AA" w:rsidRPr="002865B2" w:rsidTr="00E94B40">
        <w:tc>
          <w:tcPr>
            <w:tcW w:w="652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</w:rPr>
              <w:t>Nr. crt.</w:t>
            </w:r>
          </w:p>
        </w:tc>
        <w:tc>
          <w:tcPr>
            <w:tcW w:w="1618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</w:rPr>
              <w:t>Ziua/ data</w:t>
            </w:r>
          </w:p>
        </w:tc>
        <w:tc>
          <w:tcPr>
            <w:tcW w:w="1073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</w:rPr>
              <w:t xml:space="preserve"> Clasa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</w:rPr>
              <w:t>Cadre didactice implicate</w:t>
            </w:r>
          </w:p>
        </w:tc>
        <w:tc>
          <w:tcPr>
            <w:tcW w:w="5324" w:type="dxa"/>
            <w:tcBorders>
              <w:lef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  <w:lang w:val="it-IT"/>
              </w:rPr>
              <w:t>Activitatea ( TITLUL  ŞI TIPUL )/ora</w:t>
            </w:r>
          </w:p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  <w:lang w:val="it-IT"/>
              </w:rPr>
              <w:t>* dacă sunt mai multe activitati se precizeaza ora/ orele de desfăsurare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</w:rPr>
              <w:t>Locul desfăşurarii activităţii</w:t>
            </w:r>
          </w:p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sz w:val="28"/>
                <w:szCs w:val="28"/>
              </w:rPr>
              <w:t>*sala de clasă, teren sport, muzeu etc.</w:t>
            </w:r>
          </w:p>
        </w:tc>
      </w:tr>
      <w:tr w:rsidR="007704AA" w:rsidRPr="002865B2" w:rsidTr="00E94B40">
        <w:trPr>
          <w:trHeight w:val="360"/>
        </w:trPr>
        <w:tc>
          <w:tcPr>
            <w:tcW w:w="652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1</w:t>
            </w:r>
          </w:p>
        </w:tc>
        <w:tc>
          <w:tcPr>
            <w:tcW w:w="1618" w:type="dxa"/>
          </w:tcPr>
          <w:p w:rsidR="007704AA" w:rsidRPr="002865B2" w:rsidRDefault="007704AA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bCs/>
                <w:i/>
                <w:iCs/>
                <w:sz w:val="28"/>
                <w:szCs w:val="28"/>
                <w:lang w:val="it-IT"/>
              </w:rPr>
              <w:t>Luni</w:t>
            </w:r>
          </w:p>
          <w:p w:rsidR="007704AA" w:rsidRPr="002865B2" w:rsidRDefault="007704AA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bCs/>
                <w:i/>
                <w:iCs/>
                <w:sz w:val="28"/>
                <w:szCs w:val="28"/>
                <w:lang w:val="it-IT"/>
              </w:rPr>
              <w:t>06.04.2015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XIIF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Dirg.Stuparu Pompilia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“Astazi sunt cel mai bun”. 8-11</w:t>
            </w:r>
          </w:p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“Stim sa ne hranim sanatos.”  11-14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Sala de clasa</w:t>
            </w:r>
          </w:p>
        </w:tc>
      </w:tr>
      <w:tr w:rsidR="007704AA" w:rsidRPr="002865B2" w:rsidTr="00E94B40">
        <w:trPr>
          <w:trHeight w:val="220"/>
        </w:trPr>
        <w:tc>
          <w:tcPr>
            <w:tcW w:w="652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7704AA" w:rsidRPr="002865B2" w:rsidRDefault="007704AA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Marţi 07.04.2015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XIIF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Dirg.Stuparu Pompilia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Campionat de fotbal.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Teren de sport.</w:t>
            </w:r>
          </w:p>
        </w:tc>
      </w:tr>
      <w:tr w:rsidR="007704AA" w:rsidRPr="002865B2" w:rsidTr="00E94B40">
        <w:trPr>
          <w:trHeight w:val="240"/>
        </w:trPr>
        <w:tc>
          <w:tcPr>
            <w:tcW w:w="652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7704AA" w:rsidRPr="002865B2" w:rsidRDefault="007704AA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Miercuri 08.04.2015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XIIF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Dirg.Stuparu Pompilia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Campionat de sah, table, carti, remii.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Sala de clasa</w:t>
            </w:r>
          </w:p>
        </w:tc>
      </w:tr>
      <w:tr w:rsidR="007704AA" w:rsidRPr="002865B2" w:rsidTr="00E94B40">
        <w:trPr>
          <w:trHeight w:val="380"/>
        </w:trPr>
        <w:tc>
          <w:tcPr>
            <w:tcW w:w="652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7704AA" w:rsidRPr="002865B2" w:rsidRDefault="007704AA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Joi  09.04.2015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XIIF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Dirg.Stuparu Pompilia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“Ziua clasei noastre.”  8-11</w:t>
            </w:r>
          </w:p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“Sa ne inbogatim cunostintele- vizionare film” .11-14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Sala de clasa.</w:t>
            </w:r>
          </w:p>
        </w:tc>
      </w:tr>
      <w:tr w:rsidR="007704AA" w:rsidRPr="002865B2" w:rsidTr="00E94B40">
        <w:trPr>
          <w:trHeight w:val="381"/>
        </w:trPr>
        <w:tc>
          <w:tcPr>
            <w:tcW w:w="652" w:type="dxa"/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618" w:type="dxa"/>
          </w:tcPr>
          <w:p w:rsidR="007704AA" w:rsidRPr="002865B2" w:rsidRDefault="007704AA" w:rsidP="00E94B4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2865B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Vineri 10.04.2015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XIIF</w:t>
            </w:r>
          </w:p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  <w:lang w:val="it-IT"/>
              </w:rPr>
              <w:t>Dirg.Stuparu Pompilia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“O scoala curate, un oras curat.”{ Ecologizare}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7704AA" w:rsidRPr="002865B2" w:rsidRDefault="007704AA" w:rsidP="00E94B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865B2">
              <w:rPr>
                <w:rFonts w:ascii="Arial" w:hAnsi="Arial" w:cs="Arial"/>
                <w:sz w:val="28"/>
                <w:szCs w:val="28"/>
              </w:rPr>
              <w:t>Curtea scolii.</w:t>
            </w:r>
          </w:p>
        </w:tc>
      </w:tr>
    </w:tbl>
    <w:p w:rsidR="007704AA" w:rsidRPr="002865B2" w:rsidRDefault="007704AA" w:rsidP="007704AA">
      <w:pPr>
        <w:rPr>
          <w:rFonts w:ascii="Arial" w:hAnsi="Arial" w:cs="Arial"/>
          <w:sz w:val="28"/>
          <w:szCs w:val="28"/>
        </w:rPr>
      </w:pPr>
      <w:r w:rsidRPr="002865B2">
        <w:rPr>
          <w:rFonts w:ascii="Arial" w:hAnsi="Arial" w:cs="Arial"/>
          <w:sz w:val="28"/>
          <w:szCs w:val="28"/>
          <w:lang w:val="it-IT"/>
        </w:rPr>
        <w:tab/>
      </w:r>
    </w:p>
    <w:p w:rsidR="007704AA" w:rsidRPr="002865B2" w:rsidRDefault="007704AA" w:rsidP="007704AA">
      <w:pPr>
        <w:tabs>
          <w:tab w:val="left" w:pos="6140"/>
        </w:tabs>
        <w:rPr>
          <w:rFonts w:ascii="Arial" w:hAnsi="Arial" w:cs="Arial"/>
          <w:sz w:val="28"/>
          <w:szCs w:val="28"/>
        </w:rPr>
      </w:pPr>
      <w:r w:rsidRPr="002865B2">
        <w:rPr>
          <w:rFonts w:ascii="Arial" w:hAnsi="Arial" w:cs="Arial"/>
          <w:sz w:val="28"/>
          <w:szCs w:val="28"/>
        </w:rPr>
        <w:tab/>
        <w:t>Diriginte, prof. Stuparu Pompilia</w:t>
      </w:r>
    </w:p>
    <w:p w:rsidR="004C2AE7" w:rsidRPr="002865B2" w:rsidRDefault="004C2AE7" w:rsidP="004C2AE7">
      <w:pPr>
        <w:rPr>
          <w:sz w:val="28"/>
          <w:szCs w:val="28"/>
          <w:lang w:val="fr-FR"/>
        </w:rPr>
      </w:pPr>
    </w:p>
    <w:p w:rsidR="004C2AE7" w:rsidRPr="002865B2" w:rsidRDefault="004C2AE7" w:rsidP="004C2AE7">
      <w:pPr>
        <w:rPr>
          <w:sz w:val="28"/>
          <w:szCs w:val="28"/>
          <w:lang w:val="fr-FR"/>
        </w:rPr>
      </w:pPr>
    </w:p>
    <w:p w:rsidR="004C2AE7" w:rsidRPr="002865B2" w:rsidRDefault="004C2AE7" w:rsidP="004C2AE7">
      <w:pPr>
        <w:rPr>
          <w:sz w:val="28"/>
          <w:szCs w:val="28"/>
          <w:lang w:val="fr-FR"/>
        </w:rPr>
      </w:pPr>
    </w:p>
    <w:p w:rsidR="004C2AE7" w:rsidRPr="002865B2" w:rsidRDefault="004C2AE7" w:rsidP="004C2AE7">
      <w:pPr>
        <w:rPr>
          <w:sz w:val="28"/>
          <w:szCs w:val="28"/>
          <w:lang w:val="fr-FR"/>
        </w:rPr>
      </w:pPr>
    </w:p>
    <w:p w:rsidR="00CF451E" w:rsidRPr="002865B2" w:rsidRDefault="00CF451E" w:rsidP="001377BD">
      <w:pPr>
        <w:tabs>
          <w:tab w:val="left" w:pos="1741"/>
        </w:tabs>
        <w:rPr>
          <w:rFonts w:ascii="Times New Roman" w:hAnsi="Times New Roman"/>
          <w:sz w:val="28"/>
          <w:szCs w:val="28"/>
          <w:lang w:val="fr-FR"/>
        </w:rPr>
      </w:pPr>
    </w:p>
    <w:p w:rsidR="00CB3723" w:rsidRDefault="00CB3723"/>
    <w:p w:rsidR="00F8517D" w:rsidRDefault="00F8517D"/>
    <w:p w:rsidR="00F8517D" w:rsidRPr="007305E2" w:rsidRDefault="00F8517D" w:rsidP="00F8517D">
      <w:pPr>
        <w:jc w:val="center"/>
        <w:rPr>
          <w:sz w:val="24"/>
          <w:szCs w:val="24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lang w:val="it-IT"/>
        </w:rPr>
        <w:t>Diriginte, prof. Stuparu Pompilia</w:t>
      </w:r>
    </w:p>
    <w:p w:rsidR="00F8517D" w:rsidRDefault="00F8517D"/>
    <w:sectPr w:rsidR="00F8517D" w:rsidSect="00DA0899">
      <w:pgSz w:w="15840" w:h="12240" w:orient="landscape"/>
      <w:pgMar w:top="142" w:right="142" w:bottom="49" w:left="28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E3" w:rsidRDefault="00C81EE3">
      <w:pPr>
        <w:spacing w:after="0" w:line="240" w:lineRule="auto"/>
      </w:pPr>
      <w:r>
        <w:separator/>
      </w:r>
    </w:p>
  </w:endnote>
  <w:endnote w:type="continuationSeparator" w:id="0">
    <w:p w:rsidR="00C81EE3" w:rsidRDefault="00C8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E3" w:rsidRDefault="00C81EE3">
      <w:pPr>
        <w:spacing w:after="0" w:line="240" w:lineRule="auto"/>
      </w:pPr>
      <w:r>
        <w:separator/>
      </w:r>
    </w:p>
  </w:footnote>
  <w:footnote w:type="continuationSeparator" w:id="0">
    <w:p w:rsidR="00C81EE3" w:rsidRDefault="00C8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✔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✔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✔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✔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✔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✔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6">
    <w:nsid w:val="069105BB"/>
    <w:multiLevelType w:val="hybridMultilevel"/>
    <w:tmpl w:val="7B026F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F3171"/>
    <w:multiLevelType w:val="hybridMultilevel"/>
    <w:tmpl w:val="D160FCFC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C345C"/>
    <w:multiLevelType w:val="hybridMultilevel"/>
    <w:tmpl w:val="5792E948"/>
    <w:lvl w:ilvl="0" w:tplc="631ECAC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3F0E"/>
    <w:multiLevelType w:val="hybridMultilevel"/>
    <w:tmpl w:val="F4088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B48F3"/>
    <w:multiLevelType w:val="hybridMultilevel"/>
    <w:tmpl w:val="A5C27FDA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56E46"/>
    <w:multiLevelType w:val="hybridMultilevel"/>
    <w:tmpl w:val="9DC8881E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C6FB4"/>
    <w:multiLevelType w:val="hybridMultilevel"/>
    <w:tmpl w:val="C64AC070"/>
    <w:lvl w:ilvl="0" w:tplc="3DAA37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56413D5"/>
    <w:multiLevelType w:val="hybridMultilevel"/>
    <w:tmpl w:val="F028E34E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E3174"/>
    <w:multiLevelType w:val="hybridMultilevel"/>
    <w:tmpl w:val="CDD28EA4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05994"/>
    <w:multiLevelType w:val="hybridMultilevel"/>
    <w:tmpl w:val="33220080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F7631"/>
    <w:multiLevelType w:val="hybridMultilevel"/>
    <w:tmpl w:val="0388B29A"/>
    <w:lvl w:ilvl="0" w:tplc="0B9836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15E3D"/>
    <w:multiLevelType w:val="hybridMultilevel"/>
    <w:tmpl w:val="CF5A26CE"/>
    <w:lvl w:ilvl="0" w:tplc="3640BC9A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2"/>
    <w:rsid w:val="001377BD"/>
    <w:rsid w:val="00194B44"/>
    <w:rsid w:val="0022557F"/>
    <w:rsid w:val="002862BB"/>
    <w:rsid w:val="002865B2"/>
    <w:rsid w:val="002A6C71"/>
    <w:rsid w:val="002C2AEB"/>
    <w:rsid w:val="003C2361"/>
    <w:rsid w:val="003E03C2"/>
    <w:rsid w:val="00406C49"/>
    <w:rsid w:val="004273D2"/>
    <w:rsid w:val="004C2AE7"/>
    <w:rsid w:val="00692877"/>
    <w:rsid w:val="006953B1"/>
    <w:rsid w:val="006B2980"/>
    <w:rsid w:val="006D6950"/>
    <w:rsid w:val="007305E2"/>
    <w:rsid w:val="007704AA"/>
    <w:rsid w:val="008333C5"/>
    <w:rsid w:val="008506BF"/>
    <w:rsid w:val="008770DF"/>
    <w:rsid w:val="008B1337"/>
    <w:rsid w:val="00931BB4"/>
    <w:rsid w:val="00940ABF"/>
    <w:rsid w:val="00950080"/>
    <w:rsid w:val="009D2CBF"/>
    <w:rsid w:val="00A053DC"/>
    <w:rsid w:val="00A779D7"/>
    <w:rsid w:val="00B05C76"/>
    <w:rsid w:val="00B356AE"/>
    <w:rsid w:val="00B50D37"/>
    <w:rsid w:val="00BD3E07"/>
    <w:rsid w:val="00C81EE3"/>
    <w:rsid w:val="00CA456F"/>
    <w:rsid w:val="00CB3723"/>
    <w:rsid w:val="00CE2DFB"/>
    <w:rsid w:val="00CF451E"/>
    <w:rsid w:val="00D06083"/>
    <w:rsid w:val="00D25190"/>
    <w:rsid w:val="00D67CCE"/>
    <w:rsid w:val="00D94F9B"/>
    <w:rsid w:val="00DA0899"/>
    <w:rsid w:val="00DA464B"/>
    <w:rsid w:val="00DF0823"/>
    <w:rsid w:val="00E05023"/>
    <w:rsid w:val="00E551E5"/>
    <w:rsid w:val="00E94B40"/>
    <w:rsid w:val="00F8517D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1E"/>
    <w:rPr>
      <w:lang w:val="en-US"/>
    </w:rPr>
  </w:style>
  <w:style w:type="paragraph" w:styleId="Heading2">
    <w:name w:val="heading 2"/>
    <w:basedOn w:val="Normal"/>
    <w:link w:val="Heading2Char"/>
    <w:unhideWhenUsed/>
    <w:qFormat/>
    <w:rsid w:val="00FA0E05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1E"/>
    <w:rPr>
      <w:lang w:val="en-US"/>
    </w:rPr>
  </w:style>
  <w:style w:type="paragraph" w:styleId="Header">
    <w:name w:val="header"/>
    <w:aliases w:val=" Char,Char"/>
    <w:basedOn w:val="Normal"/>
    <w:link w:val="HeaderChar"/>
    <w:uiPriority w:val="99"/>
    <w:unhideWhenUsed/>
    <w:rsid w:val="00137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1377BD"/>
    <w:rPr>
      <w:lang w:val="en-US"/>
    </w:rPr>
  </w:style>
  <w:style w:type="paragraph" w:styleId="NoSpacing">
    <w:name w:val="No Spacing"/>
    <w:link w:val="NoSpacingChar"/>
    <w:qFormat/>
    <w:rsid w:val="008506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rsid w:val="008506BF"/>
    <w:rPr>
      <w:rFonts w:ascii="Calibri" w:eastAsia="Calibri" w:hAnsi="Calibri" w:cs="Times New Roman"/>
      <w:lang w:val="en-US"/>
    </w:rPr>
  </w:style>
  <w:style w:type="character" w:styleId="Hyperlink">
    <w:name w:val="Hyperlink"/>
    <w:rsid w:val="004C2AE7"/>
    <w:rPr>
      <w:color w:val="0000FF"/>
      <w:u w:val="single"/>
    </w:rPr>
  </w:style>
  <w:style w:type="paragraph" w:customStyle="1" w:styleId="NoSpacing1">
    <w:name w:val="No Spacing1"/>
    <w:qFormat/>
    <w:rsid w:val="002862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55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FA0E05"/>
    <w:rPr>
      <w:rFonts w:ascii="Times New Roman" w:eastAsia="SimSun" w:hAnsi="Times New Roman" w:cs="Times New Roman"/>
      <w:b/>
      <w:bCs/>
      <w:sz w:val="36"/>
      <w:szCs w:val="3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1E"/>
    <w:rPr>
      <w:lang w:val="en-US"/>
    </w:rPr>
  </w:style>
  <w:style w:type="paragraph" w:styleId="Heading2">
    <w:name w:val="heading 2"/>
    <w:basedOn w:val="Normal"/>
    <w:link w:val="Heading2Char"/>
    <w:unhideWhenUsed/>
    <w:qFormat/>
    <w:rsid w:val="00FA0E05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1E"/>
    <w:rPr>
      <w:lang w:val="en-US"/>
    </w:rPr>
  </w:style>
  <w:style w:type="paragraph" w:styleId="Header">
    <w:name w:val="header"/>
    <w:aliases w:val=" Char,Char"/>
    <w:basedOn w:val="Normal"/>
    <w:link w:val="HeaderChar"/>
    <w:uiPriority w:val="99"/>
    <w:unhideWhenUsed/>
    <w:rsid w:val="00137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1377BD"/>
    <w:rPr>
      <w:lang w:val="en-US"/>
    </w:rPr>
  </w:style>
  <w:style w:type="paragraph" w:styleId="NoSpacing">
    <w:name w:val="No Spacing"/>
    <w:link w:val="NoSpacingChar"/>
    <w:qFormat/>
    <w:rsid w:val="008506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rsid w:val="008506BF"/>
    <w:rPr>
      <w:rFonts w:ascii="Calibri" w:eastAsia="Calibri" w:hAnsi="Calibri" w:cs="Times New Roman"/>
      <w:lang w:val="en-US"/>
    </w:rPr>
  </w:style>
  <w:style w:type="character" w:styleId="Hyperlink">
    <w:name w:val="Hyperlink"/>
    <w:rsid w:val="004C2AE7"/>
    <w:rPr>
      <w:color w:val="0000FF"/>
      <w:u w:val="single"/>
    </w:rPr>
  </w:style>
  <w:style w:type="paragraph" w:customStyle="1" w:styleId="NoSpacing1">
    <w:name w:val="No Spacing1"/>
    <w:qFormat/>
    <w:rsid w:val="002862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55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FA0E05"/>
    <w:rPr>
      <w:rFonts w:ascii="Times New Roman" w:eastAsia="SimSun" w:hAnsi="Times New Roman" w:cs="Times New Roman"/>
      <w:b/>
      <w:bCs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t.anghelsaligny2014@yahoo.com" TargetMode="External"/><Relationship Id="rId18" Type="http://schemas.openxmlformats.org/officeDocument/2006/relationships/hyperlink" Target="mailto:lt.anghelsaligny2014@yahoo.com" TargetMode="External"/><Relationship Id="rId26" Type="http://schemas.openxmlformats.org/officeDocument/2006/relationships/hyperlink" Target="mailto:lt.anghelsaligny2014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s_cf_fetesti@yahoo.com" TargetMode="External"/><Relationship Id="rId34" Type="http://schemas.openxmlformats.org/officeDocument/2006/relationships/hyperlink" Target="mailto:lt.anghelsaligny2014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t.anghelsaligny2014@yahoo.com" TargetMode="External"/><Relationship Id="rId17" Type="http://schemas.openxmlformats.org/officeDocument/2006/relationships/hyperlink" Target="mailto:lt.anghelsaligny2014@yahoo.com" TargetMode="External"/><Relationship Id="rId25" Type="http://schemas.openxmlformats.org/officeDocument/2006/relationships/hyperlink" Target="mailto:lt.anghelsaligny2014@yahoo.com" TargetMode="External"/><Relationship Id="rId33" Type="http://schemas.openxmlformats.org/officeDocument/2006/relationships/hyperlink" Target="mailto:lt.anghelsaligny2014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t.anghelsaligny2014@yahoo.com" TargetMode="External"/><Relationship Id="rId20" Type="http://schemas.openxmlformats.org/officeDocument/2006/relationships/hyperlink" Target="mailto:gs_cf_fetesti@yahoo.com" TargetMode="External"/><Relationship Id="rId29" Type="http://schemas.openxmlformats.org/officeDocument/2006/relationships/hyperlink" Target="mailto:lt.anghelsaligny2014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t.anghelsaligny2014@yahoo.com" TargetMode="External"/><Relationship Id="rId24" Type="http://schemas.openxmlformats.org/officeDocument/2006/relationships/hyperlink" Target="mailto:lt.anghelsaligny2014@yahoo.com" TargetMode="External"/><Relationship Id="rId32" Type="http://schemas.openxmlformats.org/officeDocument/2006/relationships/hyperlink" Target="mailto:lt.anghelsaligny2014@yahoo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t.anghelsaligny2014@yahoo.com" TargetMode="External"/><Relationship Id="rId23" Type="http://schemas.openxmlformats.org/officeDocument/2006/relationships/hyperlink" Target="mailto:lt.anghelsaligny2014@yahoo.com" TargetMode="External"/><Relationship Id="rId28" Type="http://schemas.openxmlformats.org/officeDocument/2006/relationships/hyperlink" Target="mailto:lt.anghelsaligny2014@yahoo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lt.anghelsaligny2014@yahoo.com" TargetMode="External"/><Relationship Id="rId31" Type="http://schemas.openxmlformats.org/officeDocument/2006/relationships/hyperlink" Target="mailto:lt.anghelsaligny2014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t.anghelsaligny2014@yahoo.com" TargetMode="External"/><Relationship Id="rId22" Type="http://schemas.openxmlformats.org/officeDocument/2006/relationships/hyperlink" Target="mailto:lt.anghelsaligny2014@yahoo.com" TargetMode="External"/><Relationship Id="rId27" Type="http://schemas.openxmlformats.org/officeDocument/2006/relationships/hyperlink" Target="mailto:lt.anghelsaligny2014@yahoo.com" TargetMode="External"/><Relationship Id="rId30" Type="http://schemas.openxmlformats.org/officeDocument/2006/relationships/hyperlink" Target="mailto:lt.anghelsaligny2014@yahoo.com" TargetMode="External"/><Relationship Id="rId35" Type="http://schemas.openxmlformats.org/officeDocument/2006/relationships/hyperlink" Target="mailto:lt.anghelsaligny201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27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secretar</cp:lastModifiedBy>
  <cp:revision>36</cp:revision>
  <dcterms:created xsi:type="dcterms:W3CDTF">2015-03-04T11:23:00Z</dcterms:created>
  <dcterms:modified xsi:type="dcterms:W3CDTF">2015-04-01T07:57:00Z</dcterms:modified>
</cp:coreProperties>
</file>